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3A07" w14:textId="77777777" w:rsidR="004572D7" w:rsidRPr="00BD766E" w:rsidRDefault="004572D7" w:rsidP="004572D7">
      <w:pPr>
        <w:autoSpaceDE w:val="0"/>
        <w:jc w:val="center"/>
        <w:rPr>
          <w:b/>
          <w:bCs/>
          <w:sz w:val="32"/>
          <w:szCs w:val="32"/>
        </w:rPr>
      </w:pPr>
      <w:bookmarkStart w:id="0" w:name="_Hlk72867444"/>
      <w:r w:rsidRPr="00BD766E">
        <w:rPr>
          <w:b/>
          <w:bCs/>
          <w:sz w:val="32"/>
          <w:szCs w:val="32"/>
        </w:rPr>
        <w:t xml:space="preserve">KARTA DO GŁOSOWANIA  </w:t>
      </w:r>
    </w:p>
    <w:p w14:paraId="4FBA02A6" w14:textId="77777777" w:rsidR="004572D7" w:rsidRDefault="004572D7" w:rsidP="004572D7">
      <w:pPr>
        <w:autoSpaceDE w:val="0"/>
        <w:jc w:val="center"/>
        <w:rPr>
          <w:b/>
          <w:bCs/>
          <w:sz w:val="6"/>
          <w:szCs w:val="6"/>
        </w:rPr>
      </w:pPr>
    </w:p>
    <w:p w14:paraId="2E04678F" w14:textId="77777777" w:rsidR="004572D7" w:rsidRDefault="004572D7" w:rsidP="004572D7">
      <w:pPr>
        <w:autoSpaceDE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na projekty do realizacji w ramach Budżetu Obywatelskiego   </w:t>
      </w:r>
    </w:p>
    <w:p w14:paraId="7A0596D6" w14:textId="4E9DCB1F" w:rsidR="004572D7" w:rsidRDefault="004572D7" w:rsidP="004572D7">
      <w:pPr>
        <w:pStyle w:val="Nagwek4"/>
        <w:rPr>
          <w:sz w:val="14"/>
          <w:szCs w:val="14"/>
        </w:rPr>
      </w:pPr>
      <w:r>
        <w:rPr>
          <w:sz w:val="22"/>
          <w:szCs w:val="22"/>
        </w:rPr>
        <w:t>w gminie Kolbudy na rok 202</w:t>
      </w:r>
      <w:bookmarkEnd w:id="0"/>
      <w:r w:rsidR="0041760A">
        <w:rPr>
          <w:sz w:val="22"/>
          <w:szCs w:val="22"/>
        </w:rPr>
        <w:t>3</w:t>
      </w:r>
    </w:p>
    <w:p w14:paraId="4378914B" w14:textId="77777777" w:rsidR="004572D7" w:rsidRDefault="004572D7" w:rsidP="004572D7">
      <w:pPr>
        <w:rPr>
          <w:sz w:val="14"/>
          <w:szCs w:val="14"/>
        </w:rPr>
      </w:pPr>
    </w:p>
    <w:p w14:paraId="036AC656" w14:textId="77777777" w:rsidR="004572D7" w:rsidRDefault="004572D7" w:rsidP="004572D7">
      <w:pPr>
        <w:rPr>
          <w:sz w:val="22"/>
          <w:szCs w:val="22"/>
        </w:rPr>
      </w:pPr>
      <w:r>
        <w:rPr>
          <w:sz w:val="22"/>
          <w:szCs w:val="22"/>
        </w:rPr>
        <w:t xml:space="preserve">Aby prawidłowo oddać głos na wybrane projekty należy: </w:t>
      </w:r>
    </w:p>
    <w:p w14:paraId="32478DC9" w14:textId="068BECC9" w:rsidR="004572D7" w:rsidRDefault="004572D7" w:rsidP="00B97F7D">
      <w:pPr>
        <w:numPr>
          <w:ilvl w:val="0"/>
          <w:numId w:val="2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podać imię i nazwisko, trzy ostatnie</w:t>
      </w:r>
      <w:r w:rsidR="00BD766E">
        <w:rPr>
          <w:sz w:val="22"/>
          <w:szCs w:val="22"/>
        </w:rPr>
        <w:t xml:space="preserve"> cyfry numeru PESEL</w:t>
      </w:r>
      <w:r>
        <w:rPr>
          <w:sz w:val="22"/>
          <w:szCs w:val="22"/>
        </w:rPr>
        <w:t>, adres zamieszkania,</w:t>
      </w:r>
      <w:r w:rsidR="00E34CE4">
        <w:rPr>
          <w:sz w:val="22"/>
          <w:szCs w:val="22"/>
        </w:rPr>
        <w:t xml:space="preserve"> datę urodzenia,</w:t>
      </w:r>
    </w:p>
    <w:p w14:paraId="43FC7BE1" w14:textId="58FDAAC4" w:rsidR="004572D7" w:rsidRPr="00E34CE4" w:rsidRDefault="004572D7" w:rsidP="004572D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zapoznać się z oświadczeniami i podpisać kartę do głosowania,</w:t>
      </w:r>
    </w:p>
    <w:p w14:paraId="3CE71BEC" w14:textId="0926F053" w:rsidR="00E7197E" w:rsidRDefault="00E7197E" w:rsidP="004572D7">
      <w:pPr>
        <w:rPr>
          <w:sz w:val="12"/>
          <w:szCs w:val="12"/>
        </w:rPr>
      </w:pPr>
    </w:p>
    <w:p w14:paraId="35DE4D7C" w14:textId="77777777" w:rsidR="00E7197E" w:rsidRDefault="00E7197E" w:rsidP="004572D7">
      <w:pPr>
        <w:rPr>
          <w:sz w:val="12"/>
          <w:szCs w:val="12"/>
        </w:rPr>
      </w:pPr>
    </w:p>
    <w:p w14:paraId="48293C4E" w14:textId="77777777" w:rsidR="004572D7" w:rsidRDefault="004572D7" w:rsidP="004572D7">
      <w:pPr>
        <w:numPr>
          <w:ilvl w:val="0"/>
          <w:numId w:val="3"/>
        </w:numPr>
      </w:pPr>
      <w:r>
        <w:rPr>
          <w:b/>
          <w:bCs/>
          <w:sz w:val="22"/>
          <w:szCs w:val="22"/>
        </w:rPr>
        <w:t>DANE GŁOSUJĄCEGO</w:t>
      </w:r>
    </w:p>
    <w:p w14:paraId="70FB66CE" w14:textId="77777777" w:rsidR="004572D7" w:rsidRDefault="004572D7" w:rsidP="004572D7"/>
    <w:tbl>
      <w:tblPr>
        <w:tblW w:w="9586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25"/>
        <w:gridCol w:w="624"/>
        <w:gridCol w:w="624"/>
        <w:gridCol w:w="624"/>
        <w:gridCol w:w="624"/>
        <w:gridCol w:w="625"/>
        <w:gridCol w:w="624"/>
        <w:gridCol w:w="624"/>
        <w:gridCol w:w="624"/>
        <w:gridCol w:w="624"/>
        <w:gridCol w:w="650"/>
      </w:tblGrid>
      <w:tr w:rsidR="004572D7" w14:paraId="65AD9F91" w14:textId="77777777" w:rsidTr="00AF5C1C">
        <w:trPr>
          <w:trHeight w:val="284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77A3F14E" w14:textId="77777777" w:rsidR="004572D7" w:rsidRDefault="004572D7" w:rsidP="00913FC5">
            <w:pPr>
              <w:snapToGrid w:val="0"/>
            </w:pPr>
            <w:r w:rsidRPr="00BD766E">
              <w:rPr>
                <w:sz w:val="22"/>
                <w:szCs w:val="22"/>
              </w:rPr>
              <w:t>Imię i nazwisko:</w:t>
            </w:r>
          </w:p>
        </w:tc>
        <w:tc>
          <w:tcPr>
            <w:tcW w:w="6892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6D42EE" w14:textId="77777777" w:rsidR="004572D7" w:rsidRDefault="004572D7" w:rsidP="00913FC5">
            <w:pPr>
              <w:pStyle w:val="Zawartotabeli"/>
              <w:snapToGrid w:val="0"/>
            </w:pPr>
          </w:p>
        </w:tc>
      </w:tr>
      <w:tr w:rsidR="004572D7" w14:paraId="4B0EF522" w14:textId="77777777" w:rsidTr="00AF5C1C">
        <w:trPr>
          <w:trHeight w:val="569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0CF6839" w14:textId="42466D6B" w:rsidR="004572D7" w:rsidRDefault="004572D7" w:rsidP="00913FC5">
            <w:pPr>
              <w:pStyle w:val="Zawartotabeli"/>
              <w:snapToGrid w:val="0"/>
              <w:rPr>
                <w:sz w:val="28"/>
                <w:szCs w:val="28"/>
              </w:rPr>
            </w:pPr>
            <w:r w:rsidRPr="00BD766E">
              <w:rPr>
                <w:sz w:val="22"/>
                <w:szCs w:val="22"/>
              </w:rPr>
              <w:t>Miejsce zamieszkania</w:t>
            </w:r>
            <w:r>
              <w:t xml:space="preserve"> </w:t>
            </w:r>
            <w:r>
              <w:br/>
            </w:r>
            <w:r>
              <w:rPr>
                <w:sz w:val="22"/>
                <w:szCs w:val="22"/>
              </w:rPr>
              <w:t>(ulica, nr domu /mieszkani</w:t>
            </w:r>
            <w:r>
              <w:t>a</w:t>
            </w:r>
            <w:r w:rsidR="006267F9">
              <w:t xml:space="preserve">, </w:t>
            </w:r>
            <w:r w:rsidR="006267F9" w:rsidRPr="00BD766E">
              <w:rPr>
                <w:sz w:val="22"/>
                <w:szCs w:val="22"/>
              </w:rPr>
              <w:t>kod, miejscowość</w:t>
            </w:r>
            <w:r w:rsidRPr="00BD766E">
              <w:rPr>
                <w:sz w:val="22"/>
                <w:szCs w:val="22"/>
              </w:rPr>
              <w:t>):</w:t>
            </w:r>
          </w:p>
        </w:tc>
        <w:tc>
          <w:tcPr>
            <w:tcW w:w="6892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DE37C9" w14:textId="03B2BC51" w:rsidR="004572D7" w:rsidRDefault="004572D7" w:rsidP="00913FC5">
            <w:pPr>
              <w:pStyle w:val="Zawartotabeli"/>
              <w:snapToGrid w:val="0"/>
            </w:pPr>
          </w:p>
        </w:tc>
      </w:tr>
      <w:tr w:rsidR="00BD766E" w14:paraId="5CB175BB" w14:textId="77777777" w:rsidTr="00AF5C1C">
        <w:trPr>
          <w:trHeight w:val="284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17DEEE66" w14:textId="621A69F0" w:rsidR="004572D7" w:rsidRDefault="004572D7" w:rsidP="00BD766E">
            <w:pPr>
              <w:snapToGrid w:val="0"/>
            </w:pPr>
            <w:r w:rsidRPr="00BD766E">
              <w:rPr>
                <w:sz w:val="22"/>
                <w:szCs w:val="22"/>
              </w:rPr>
              <w:t>PESEL:</w:t>
            </w:r>
            <w:r w:rsidR="00AF5C1C" w:rsidRPr="00AF5C1C">
              <w:rPr>
                <w:sz w:val="20"/>
                <w:szCs w:val="20"/>
              </w:rPr>
              <w:t xml:space="preserve"> (</w:t>
            </w:r>
            <w:r w:rsidR="00AF5C1C">
              <w:rPr>
                <w:sz w:val="20"/>
                <w:szCs w:val="20"/>
              </w:rPr>
              <w:t>3 ostatnie cyfry)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E6C78BF" w14:textId="5B3A7BDE" w:rsidR="004572D7" w:rsidRDefault="00CA6879" w:rsidP="00CA6879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02613259" w14:textId="6DAEE623" w:rsidR="004572D7" w:rsidRDefault="00CA6879" w:rsidP="00CA6879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65D53694" w14:textId="69BFBB88" w:rsidR="004572D7" w:rsidRDefault="00CA6879" w:rsidP="00CA6879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F9BB917" w14:textId="7B8A431E" w:rsidR="004572D7" w:rsidRDefault="00CA6879" w:rsidP="00CA6879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418725C" w14:textId="023DD9A0" w:rsidR="004572D7" w:rsidRDefault="00CA6879" w:rsidP="00CA6879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48E80671" w14:textId="19D28F31" w:rsidR="004572D7" w:rsidRDefault="00CA6879" w:rsidP="00CA6879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084C00C9" w14:textId="3DCC09E5" w:rsidR="004572D7" w:rsidRDefault="00CA6879" w:rsidP="00CA6879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66C6C96D" w14:textId="57A45E6C" w:rsidR="004572D7" w:rsidRDefault="00CA6879" w:rsidP="00CA6879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A5374" w14:textId="77777777" w:rsidR="004572D7" w:rsidRDefault="004572D7" w:rsidP="00913FC5">
            <w:pPr>
              <w:pStyle w:val="Zawartotabeli"/>
              <w:snapToGrid w:val="0"/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088D2" w14:textId="77777777" w:rsidR="004572D7" w:rsidRDefault="004572D7" w:rsidP="00913FC5">
            <w:pPr>
              <w:pStyle w:val="Zawartotabeli"/>
              <w:snapToGrid w:val="0"/>
            </w:pP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1DA78D" w14:textId="77777777" w:rsidR="004572D7" w:rsidRDefault="004572D7" w:rsidP="00913FC5">
            <w:pPr>
              <w:pStyle w:val="Zawartotabeli"/>
              <w:snapToGrid w:val="0"/>
            </w:pPr>
          </w:p>
        </w:tc>
      </w:tr>
      <w:tr w:rsidR="004572D7" w14:paraId="3F4BE721" w14:textId="77777777" w:rsidTr="009F374B">
        <w:trPr>
          <w:trHeight w:val="268"/>
        </w:trPr>
        <w:tc>
          <w:tcPr>
            <w:tcW w:w="269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1EFE78E7" w14:textId="24C9F916" w:rsidR="004572D7" w:rsidRDefault="006267F9" w:rsidP="00BD766E">
            <w:pPr>
              <w:snapToGrid w:val="0"/>
            </w:pPr>
            <w:r w:rsidRPr="00BD766E">
              <w:rPr>
                <w:sz w:val="22"/>
                <w:szCs w:val="22"/>
              </w:rPr>
              <w:t>Data urodzenia*</w:t>
            </w:r>
            <w:r w:rsidR="004572D7" w:rsidRPr="00BD766E">
              <w:rPr>
                <w:sz w:val="22"/>
                <w:szCs w:val="22"/>
              </w:rPr>
              <w:t>:</w:t>
            </w:r>
          </w:p>
        </w:tc>
        <w:tc>
          <w:tcPr>
            <w:tcW w:w="6892" w:type="dxa"/>
            <w:gridSpan w:val="11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370F3F6" w14:textId="77777777" w:rsidR="004572D7" w:rsidRDefault="004572D7" w:rsidP="00913FC5">
            <w:pPr>
              <w:pStyle w:val="Zawartotabeli"/>
              <w:snapToGrid w:val="0"/>
            </w:pPr>
          </w:p>
        </w:tc>
      </w:tr>
      <w:tr w:rsidR="009F374B" w14:paraId="7ADC366B" w14:textId="77777777" w:rsidTr="009F374B">
        <w:trPr>
          <w:trHeight w:val="268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75C6653" w14:textId="05788716" w:rsidR="009F374B" w:rsidRPr="00BD766E" w:rsidRDefault="009F374B" w:rsidP="00BD766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89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CE493A" w14:textId="77777777" w:rsidR="009F374B" w:rsidRDefault="009F374B" w:rsidP="00913FC5">
            <w:pPr>
              <w:pStyle w:val="Zawartotabeli"/>
              <w:snapToGrid w:val="0"/>
            </w:pPr>
          </w:p>
        </w:tc>
      </w:tr>
    </w:tbl>
    <w:p w14:paraId="3588C054" w14:textId="25910E58" w:rsidR="004572D7" w:rsidRPr="006267F9" w:rsidRDefault="006267F9" w:rsidP="006267F9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 w:rsidR="009F374B" w:rsidRPr="009F374B">
        <w:rPr>
          <w:sz w:val="18"/>
          <w:szCs w:val="18"/>
        </w:rPr>
        <w:t xml:space="preserve"> </w:t>
      </w:r>
      <w:r w:rsidR="009F374B" w:rsidRPr="006267F9">
        <w:rPr>
          <w:sz w:val="18"/>
          <w:szCs w:val="18"/>
        </w:rPr>
        <w:t xml:space="preserve">Osoby niepełnoletnie muszą </w:t>
      </w:r>
      <w:r w:rsidR="009F374B">
        <w:rPr>
          <w:sz w:val="18"/>
          <w:szCs w:val="18"/>
        </w:rPr>
        <w:t xml:space="preserve">załączyć do karty do głosowania </w:t>
      </w:r>
      <w:r w:rsidR="009F374B" w:rsidRPr="006267F9">
        <w:rPr>
          <w:sz w:val="18"/>
          <w:szCs w:val="18"/>
        </w:rPr>
        <w:t xml:space="preserve">zgodę </w:t>
      </w:r>
      <w:r w:rsidR="009F374B">
        <w:rPr>
          <w:sz w:val="18"/>
          <w:szCs w:val="18"/>
        </w:rPr>
        <w:t>rodzica/</w:t>
      </w:r>
      <w:r w:rsidR="009F374B" w:rsidRPr="006267F9">
        <w:rPr>
          <w:sz w:val="18"/>
          <w:szCs w:val="18"/>
        </w:rPr>
        <w:t>opiekuna prawnego</w:t>
      </w:r>
      <w:r w:rsidR="009F374B">
        <w:rPr>
          <w:sz w:val="18"/>
          <w:szCs w:val="18"/>
        </w:rPr>
        <w:t xml:space="preserve"> na udział w głosowaniu</w:t>
      </w:r>
    </w:p>
    <w:p w14:paraId="2BD766D7" w14:textId="74CB98F5" w:rsidR="006267F9" w:rsidRDefault="006267F9" w:rsidP="006267F9">
      <w:pPr>
        <w:jc w:val="both"/>
      </w:pPr>
    </w:p>
    <w:p w14:paraId="17EF1DD5" w14:textId="77777777" w:rsidR="006267F9" w:rsidRDefault="006267F9" w:rsidP="006267F9">
      <w:pPr>
        <w:rPr>
          <w:b/>
          <w:bCs/>
          <w:sz w:val="22"/>
          <w:szCs w:val="22"/>
        </w:rPr>
      </w:pPr>
    </w:p>
    <w:p w14:paraId="41B7D9A1" w14:textId="4524BB3F" w:rsidR="006267F9" w:rsidRDefault="006267F9" w:rsidP="006267F9">
      <w:pPr>
        <w:jc w:val="both"/>
      </w:pPr>
      <w:bookmarkStart w:id="1" w:name="_Hlk72867707"/>
    </w:p>
    <w:p w14:paraId="2D303DD9" w14:textId="77777777" w:rsidR="006267F9" w:rsidRDefault="006267F9" w:rsidP="006267F9">
      <w:pPr>
        <w:jc w:val="both"/>
      </w:pPr>
    </w:p>
    <w:p w14:paraId="5A47323A" w14:textId="2957AC27" w:rsidR="004572D7" w:rsidRPr="00A41B8E" w:rsidRDefault="004572D7" w:rsidP="004572D7">
      <w:pPr>
        <w:rPr>
          <w:sz w:val="16"/>
          <w:szCs w:val="16"/>
        </w:rPr>
      </w:pPr>
      <w:r w:rsidRPr="00A41B8E">
        <w:rPr>
          <w:sz w:val="16"/>
          <w:szCs w:val="16"/>
        </w:rPr>
        <w:t xml:space="preserve">Oświadczam, że wszystkie informacje podane w formularzu, w tym o zamieszkiwaniu na terenie </w:t>
      </w:r>
      <w:r w:rsidR="000469CE">
        <w:rPr>
          <w:sz w:val="16"/>
          <w:szCs w:val="16"/>
        </w:rPr>
        <w:t>gminy Kolbudy</w:t>
      </w:r>
      <w:r w:rsidRPr="00A41B8E">
        <w:rPr>
          <w:sz w:val="16"/>
          <w:szCs w:val="16"/>
        </w:rPr>
        <w:t>, są zgodne z aktualnym stanem faktycznym. Jestem świadomy/świadoma odpowiedzialności za składanie nieprawdziwych oświadczeń wynikającej z art. 233 § 1 Kodeksu Karnego (</w:t>
      </w:r>
      <w:proofErr w:type="spellStart"/>
      <w:r w:rsidRPr="00A41B8E">
        <w:rPr>
          <w:sz w:val="16"/>
          <w:szCs w:val="16"/>
        </w:rPr>
        <w:t>t.j</w:t>
      </w:r>
      <w:proofErr w:type="spellEnd"/>
      <w:r w:rsidRPr="00A41B8E">
        <w:rPr>
          <w:sz w:val="16"/>
          <w:szCs w:val="16"/>
        </w:rPr>
        <w:t>.: Dz.U. z 20</w:t>
      </w:r>
      <w:r w:rsidR="00B272AE">
        <w:rPr>
          <w:sz w:val="16"/>
          <w:szCs w:val="16"/>
        </w:rPr>
        <w:t>21</w:t>
      </w:r>
      <w:r w:rsidRPr="00A41B8E">
        <w:rPr>
          <w:sz w:val="16"/>
          <w:szCs w:val="16"/>
        </w:rPr>
        <w:t xml:space="preserve"> poz. </w:t>
      </w:r>
      <w:r w:rsidR="00B272AE">
        <w:rPr>
          <w:sz w:val="16"/>
          <w:szCs w:val="16"/>
        </w:rPr>
        <w:t>2345 ze zm.</w:t>
      </w:r>
      <w:r w:rsidRPr="00A41B8E">
        <w:rPr>
          <w:sz w:val="16"/>
          <w:szCs w:val="16"/>
        </w:rPr>
        <w:t xml:space="preserve">). </w:t>
      </w:r>
    </w:p>
    <w:p w14:paraId="785EC17F" w14:textId="77777777" w:rsidR="004572D7" w:rsidRPr="00A41B8E" w:rsidRDefault="004572D7" w:rsidP="004572D7">
      <w:pPr>
        <w:spacing w:line="100" w:lineRule="atLeast"/>
        <w:rPr>
          <w:sz w:val="16"/>
          <w:szCs w:val="16"/>
        </w:rPr>
      </w:pPr>
    </w:p>
    <w:p w14:paraId="55A9A4B1" w14:textId="77777777" w:rsidR="00F030DC" w:rsidRPr="00F030DC" w:rsidRDefault="00F030DC" w:rsidP="00F030DC">
      <w:pPr>
        <w:ind w:left="720"/>
        <w:rPr>
          <w:sz w:val="16"/>
          <w:szCs w:val="16"/>
        </w:rPr>
      </w:pPr>
      <w:r w:rsidRPr="00F030DC">
        <w:rPr>
          <w:b/>
          <w:bCs/>
          <w:sz w:val="16"/>
          <w:szCs w:val="16"/>
        </w:rPr>
        <w:t>Klauzula informacyjna:</w:t>
      </w:r>
    </w:p>
    <w:p w14:paraId="28CD1A99" w14:textId="77777777" w:rsidR="004572D7" w:rsidRPr="00A41B8E" w:rsidRDefault="004572D7" w:rsidP="004572D7">
      <w:pPr>
        <w:rPr>
          <w:sz w:val="16"/>
          <w:szCs w:val="16"/>
        </w:rPr>
      </w:pPr>
    </w:p>
    <w:p w14:paraId="610D08C8" w14:textId="77777777" w:rsidR="000469CE" w:rsidRPr="000469CE" w:rsidRDefault="000469CE" w:rsidP="000469CE">
      <w:pPr>
        <w:pStyle w:val="Akapitzlist"/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Zgodnie z art. 13 ust. 1 i ust. 2 ogólnego rozporządzenia o ochronie danych osobowych z dnia 27 kwietnia 2016 r. informuję, że:</w:t>
      </w:r>
    </w:p>
    <w:p w14:paraId="4C16C390" w14:textId="77777777" w:rsidR="000469CE" w:rsidRPr="000469CE" w:rsidRDefault="000469CE" w:rsidP="000469CE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Administratorem Pani/Pana danych osobowych jest Wójt Gminy Kolbudy z siedzibą przy ul. Staromłyńskiej 1, 83-050 Kolbudy.</w:t>
      </w:r>
    </w:p>
    <w:p w14:paraId="20593C2A" w14:textId="77777777" w:rsidR="000469CE" w:rsidRPr="000469CE" w:rsidRDefault="000469CE" w:rsidP="000469CE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 xml:space="preserve">Administrator wyznaczył Inspektora Ochrony Danych (Marcina </w:t>
      </w:r>
      <w:proofErr w:type="spellStart"/>
      <w:r w:rsidRPr="000469CE">
        <w:rPr>
          <w:rStyle w:val="Teksttreci"/>
          <w:rFonts w:eastAsiaTheme="minorHAnsi"/>
          <w:sz w:val="16"/>
          <w:szCs w:val="16"/>
        </w:rPr>
        <w:t>Lazarowskiego</w:t>
      </w:r>
      <w:proofErr w:type="spellEnd"/>
      <w:r w:rsidRPr="000469CE">
        <w:rPr>
          <w:rStyle w:val="Teksttreci"/>
          <w:rFonts w:eastAsiaTheme="minorHAnsi"/>
          <w:sz w:val="16"/>
          <w:szCs w:val="16"/>
        </w:rPr>
        <w:t xml:space="preserve">), z którym mogą się Państwo skontaktować pod adresem e-mail </w:t>
      </w:r>
      <w:hyperlink r:id="rId7" w:history="1">
        <w:r w:rsidRPr="000469CE">
          <w:rPr>
            <w:rStyle w:val="Hipercze"/>
            <w:sz w:val="16"/>
            <w:szCs w:val="16"/>
          </w:rPr>
          <w:t>iod@kolbudy.pl</w:t>
        </w:r>
      </w:hyperlink>
    </w:p>
    <w:p w14:paraId="1A65CA5D" w14:textId="00618E34" w:rsidR="000469CE" w:rsidRPr="000469CE" w:rsidRDefault="000469CE" w:rsidP="000469CE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Pani/Pana dane osobowe przetwarzane będą w celu przeprowadzenia konsultacji społecznych dotyczących budżetu obywatelskiego na rok 202</w:t>
      </w:r>
      <w:r w:rsidR="0041760A">
        <w:rPr>
          <w:rStyle w:val="Teksttreci"/>
          <w:rFonts w:eastAsiaTheme="minorHAnsi"/>
          <w:sz w:val="16"/>
          <w:szCs w:val="16"/>
        </w:rPr>
        <w:t>3</w:t>
      </w:r>
      <w:r w:rsidRPr="000469CE">
        <w:rPr>
          <w:rStyle w:val="Teksttreci"/>
          <w:rFonts w:eastAsiaTheme="minorHAnsi"/>
          <w:sz w:val="16"/>
          <w:szCs w:val="16"/>
        </w:rPr>
        <w:t xml:space="preserve"> na podstawie art. 5a ustawy z dnia 8 marca 1990 r. o samorządzie gminnym oraz przepisów prawa miejscowego (Uchwała Rady Gminy w sprawie określenia zasad i trybu przeprowadzania konsultacji społecznych budżetu obywatelskiego).</w:t>
      </w:r>
    </w:p>
    <w:p w14:paraId="4E11009D" w14:textId="77777777" w:rsidR="000469CE" w:rsidRPr="000469CE" w:rsidRDefault="000469CE" w:rsidP="000469CE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Odbiorcą Pani/Pana danych osobowych będą członkowie Zespołu ds. budżetu obywatelskiego oraz mogą być podmioty świadczące dla Administratora usługi prawne oraz inne organy publiczne, sądy i inni odbiorcy legitymujący się interesem prawnym w pozyskaniu danych osobowych.</w:t>
      </w:r>
    </w:p>
    <w:p w14:paraId="7D517507" w14:textId="77777777" w:rsidR="000469CE" w:rsidRPr="000469CE" w:rsidRDefault="000469CE" w:rsidP="000469CE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Pani/Pana dane osobowe nie będą przekazywane do państwa trzeciego/organizacji międzynarodowej.</w:t>
      </w:r>
    </w:p>
    <w:p w14:paraId="39038042" w14:textId="77777777" w:rsidR="000469CE" w:rsidRPr="000469CE" w:rsidRDefault="000469CE" w:rsidP="000469CE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Pani/Pana dane osobowe będą przechowywane przez okres 5 lat, a po tym okresie zostaną poddane ekspertyzie Archiwum Państwowego, zgodnie z instrukcją kancelaryjną, stanowiącą załącznik nr 1 do rozporządzenia Prezesa Rady Ministrów z dnia 18 stycznia 2011 r. w sprawie instrukcji kancelaryjnej, jednolitych rzeczowych wykazów akt oraz instrukcji w sprawie organizacji i zakresu działania archiwów zakładowych.</w:t>
      </w:r>
    </w:p>
    <w:p w14:paraId="565C4169" w14:textId="77777777" w:rsidR="000469CE" w:rsidRPr="000469CE" w:rsidRDefault="000469CE" w:rsidP="000469CE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Posiada Pani/Pan prawo:</w:t>
      </w:r>
    </w:p>
    <w:p w14:paraId="2C464664" w14:textId="77777777" w:rsidR="000469CE" w:rsidRPr="000469CE" w:rsidRDefault="000469CE" w:rsidP="000469CE">
      <w:pPr>
        <w:pStyle w:val="Akapitzlist"/>
        <w:numPr>
          <w:ilvl w:val="0"/>
          <w:numId w:val="5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Dostępu do swoich danych osobowych,</w:t>
      </w:r>
    </w:p>
    <w:p w14:paraId="1F073DBA" w14:textId="77777777" w:rsidR="000469CE" w:rsidRPr="000469CE" w:rsidRDefault="000469CE" w:rsidP="000469CE">
      <w:pPr>
        <w:pStyle w:val="Akapitzlist"/>
        <w:numPr>
          <w:ilvl w:val="0"/>
          <w:numId w:val="5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Poprawiania swoich danych osobowych,</w:t>
      </w:r>
    </w:p>
    <w:p w14:paraId="73D7C26A" w14:textId="77777777" w:rsidR="000469CE" w:rsidRPr="000469CE" w:rsidRDefault="000469CE" w:rsidP="000469CE">
      <w:pPr>
        <w:pStyle w:val="Akapitzlist"/>
        <w:numPr>
          <w:ilvl w:val="0"/>
          <w:numId w:val="5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Wniesienia sprzeciwu wobec przetwarzania,</w:t>
      </w:r>
    </w:p>
    <w:p w14:paraId="374A3F0A" w14:textId="77777777" w:rsidR="000469CE" w:rsidRPr="000469CE" w:rsidRDefault="000469CE" w:rsidP="000469CE">
      <w:pPr>
        <w:pStyle w:val="Akapitzlist"/>
        <w:numPr>
          <w:ilvl w:val="0"/>
          <w:numId w:val="5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Wniesienie żądania ograniczenia przetwarzania danych osobowych wyłącznie do ich przechowywania w przypadku:</w:t>
      </w:r>
    </w:p>
    <w:p w14:paraId="36613714" w14:textId="77777777" w:rsidR="000469CE" w:rsidRPr="000469CE" w:rsidRDefault="000469CE" w:rsidP="000469CE">
      <w:pPr>
        <w:pStyle w:val="Akapitzlist"/>
        <w:numPr>
          <w:ilvl w:val="0"/>
          <w:numId w:val="6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Zakwestionowania prawidłowości danych osobowych lub podstawy prawnej ich przetwarzania,</w:t>
      </w:r>
    </w:p>
    <w:p w14:paraId="4A8AC8F1" w14:textId="77777777" w:rsidR="000469CE" w:rsidRPr="000469CE" w:rsidRDefault="000469CE" w:rsidP="000469CE">
      <w:pPr>
        <w:pStyle w:val="Akapitzlist"/>
        <w:numPr>
          <w:ilvl w:val="0"/>
          <w:numId w:val="6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Potrzeby zapobieżenia usunięcia Państwa danych, pomimo wygaśnięcia prawnego tytułu do ich przetwarzania przez Urząd, w celu umożliwienia Państwu ustalenia, dochodzenia lub obrony roszczeń,</w:t>
      </w:r>
    </w:p>
    <w:p w14:paraId="494B94C0" w14:textId="77777777" w:rsidR="000469CE" w:rsidRPr="000469CE" w:rsidRDefault="000469CE" w:rsidP="000469CE">
      <w:pPr>
        <w:pStyle w:val="Akapitzlist"/>
        <w:numPr>
          <w:ilvl w:val="0"/>
          <w:numId w:val="6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Wniesienia sprzeciwu wobec przetwarzania.</w:t>
      </w:r>
    </w:p>
    <w:p w14:paraId="475DD8E2" w14:textId="77777777" w:rsidR="00D9430D" w:rsidRDefault="000469CE" w:rsidP="000469CE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 przypadku gdy uzna Pani/Pan, iż przetwarzanie danych osobowych dotyczących Pani/Pana narusza przepisy ogólnego rozporządzenia o ochronie danych osobowych z dnia 27 kwietnia 2016 r., ma Pani/Pan prawo do wniesienia skargi do Prezesa Urzędu Ochrony Danych Osobowych z siedzibą przy ul. Stawki 2, 00-193 Warszawa.</w:t>
      </w:r>
    </w:p>
    <w:p w14:paraId="5BFCCBAF" w14:textId="0CA59550" w:rsidR="004572D7" w:rsidRPr="00D9430D" w:rsidRDefault="000469CE" w:rsidP="000469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9430D">
        <w:rPr>
          <w:rStyle w:val="Teksttreci"/>
          <w:rFonts w:eastAsiaTheme="minorHAnsi"/>
          <w:sz w:val="16"/>
          <w:szCs w:val="16"/>
        </w:rPr>
        <w:t>Jest Pani/Pan zobowiązany/a do ich podania, a konsekwencją niepodania danych osobowych będzie brak możliwości rozpatrzenia projektu zgłoszonego do budżetu obywatelskiego.</w:t>
      </w:r>
      <w:bookmarkEnd w:id="1"/>
      <w:r w:rsidR="004572D7" w:rsidRPr="00D9430D">
        <w:rPr>
          <w:i/>
          <w:sz w:val="16"/>
          <w:szCs w:val="16"/>
        </w:rPr>
        <w:t xml:space="preserve"> </w:t>
      </w:r>
    </w:p>
    <w:p w14:paraId="13103866" w14:textId="77777777" w:rsidR="00D9430D" w:rsidRDefault="00D9430D" w:rsidP="000E1C91">
      <w:pPr>
        <w:ind w:left="360"/>
        <w:jc w:val="center"/>
        <w:rPr>
          <w:b/>
          <w:bCs/>
        </w:rPr>
      </w:pPr>
    </w:p>
    <w:p w14:paraId="1CEA90DD" w14:textId="77777777" w:rsidR="00BB5CDB" w:rsidRDefault="00BB5CDB" w:rsidP="000E1C91">
      <w:pPr>
        <w:ind w:left="360"/>
        <w:jc w:val="center"/>
        <w:rPr>
          <w:b/>
          <w:bCs/>
        </w:rPr>
      </w:pPr>
    </w:p>
    <w:p w14:paraId="5E96CF52" w14:textId="77777777" w:rsidR="00BB5CDB" w:rsidRDefault="00BB5CDB" w:rsidP="000E1C91">
      <w:pPr>
        <w:ind w:left="360"/>
        <w:jc w:val="center"/>
        <w:rPr>
          <w:b/>
          <w:bCs/>
        </w:rPr>
      </w:pPr>
    </w:p>
    <w:p w14:paraId="3B8EA655" w14:textId="77777777" w:rsidR="00BB5CDB" w:rsidRDefault="00BB5CDB" w:rsidP="000E1C91">
      <w:pPr>
        <w:ind w:left="360"/>
        <w:jc w:val="center"/>
        <w:rPr>
          <w:b/>
          <w:bCs/>
        </w:rPr>
      </w:pPr>
    </w:p>
    <w:p w14:paraId="0AB3D814" w14:textId="5A9C5C52" w:rsidR="000E1C91" w:rsidRDefault="000E1C91" w:rsidP="000E1C91">
      <w:pPr>
        <w:ind w:left="360"/>
        <w:jc w:val="center"/>
      </w:pPr>
      <w:r>
        <w:rPr>
          <w:b/>
          <w:bCs/>
        </w:rPr>
        <w:lastRenderedPageBreak/>
        <w:t xml:space="preserve">II. LISTA PROJEKTÓW ZGŁOSZONYCH DO </w:t>
      </w:r>
      <w:r w:rsidR="00FA7ECF">
        <w:rPr>
          <w:b/>
          <w:bCs/>
        </w:rPr>
        <w:t>BUDŻETU OBYWATELSKIEGO GMINY KOLBUDY NA ROK 202</w:t>
      </w:r>
      <w:r w:rsidR="0041760A">
        <w:rPr>
          <w:b/>
          <w:bCs/>
        </w:rPr>
        <w:t>3</w:t>
      </w:r>
    </w:p>
    <w:p w14:paraId="30751C22" w14:textId="77777777" w:rsidR="000E1C91" w:rsidRPr="00FE7B38" w:rsidRDefault="000E1C91" w:rsidP="000E1C91">
      <w:pPr>
        <w:jc w:val="center"/>
        <w:rPr>
          <w:sz w:val="8"/>
          <w:szCs w:val="8"/>
        </w:rPr>
      </w:pPr>
    </w:p>
    <w:p w14:paraId="17C505EB" w14:textId="38325C3C" w:rsidR="000E1C91" w:rsidRDefault="000E1C91" w:rsidP="000E1C91">
      <w:pPr>
        <w:jc w:val="both"/>
        <w:rPr>
          <w:sz w:val="16"/>
          <w:szCs w:val="16"/>
        </w:rPr>
      </w:pPr>
      <w:r>
        <w:t xml:space="preserve">Należy wybrać </w:t>
      </w:r>
      <w:r>
        <w:rPr>
          <w:b/>
          <w:bCs/>
        </w:rPr>
        <w:t>maksymalnie 3 projekty</w:t>
      </w:r>
      <w:r>
        <w:t xml:space="preserve"> z zamieszczonej  poniżej listy i zaznaczyć je znakiem </w:t>
      </w:r>
      <w:r>
        <w:rPr>
          <w:b/>
          <w:bCs/>
        </w:rPr>
        <w:t>X</w:t>
      </w:r>
      <w:r>
        <w:t xml:space="preserve"> w kolumnie </w:t>
      </w:r>
      <w:r w:rsidRPr="00D9430D">
        <w:rPr>
          <w:b/>
          <w:bCs/>
          <w:sz w:val="22"/>
          <w:szCs w:val="22"/>
        </w:rPr>
        <w:t>„WYBIERAM”</w:t>
      </w:r>
      <w:r>
        <w:rPr>
          <w:b/>
          <w:bCs/>
        </w:rPr>
        <w:t xml:space="preserve"> -  </w:t>
      </w:r>
      <w:r>
        <w:t>zaznaczenie większej liczby projektów skutkuje nieważnością głosu!</w:t>
      </w:r>
    </w:p>
    <w:p w14:paraId="7C80B95F" w14:textId="77777777" w:rsidR="000E1C91" w:rsidRPr="00FE7B38" w:rsidRDefault="000E1C91" w:rsidP="000E1C91">
      <w:pPr>
        <w:rPr>
          <w:sz w:val="8"/>
          <w:szCs w:val="8"/>
        </w:rPr>
      </w:pPr>
    </w:p>
    <w:tbl>
      <w:tblPr>
        <w:tblW w:w="9709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"/>
        <w:gridCol w:w="4800"/>
        <w:gridCol w:w="1984"/>
        <w:gridCol w:w="1134"/>
        <w:gridCol w:w="1276"/>
      </w:tblGrid>
      <w:tr w:rsidR="000E1C91" w14:paraId="1D0312EA" w14:textId="77777777" w:rsidTr="00C15E32">
        <w:trPr>
          <w:trHeight w:val="266"/>
        </w:trPr>
        <w:tc>
          <w:tcPr>
            <w:tcW w:w="515" w:type="dxa"/>
            <w:shd w:val="clear" w:color="auto" w:fill="auto"/>
          </w:tcPr>
          <w:p w14:paraId="715469C5" w14:textId="77777777" w:rsidR="000E1C91" w:rsidRPr="000B383A" w:rsidRDefault="000E1C91" w:rsidP="00913FC5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0B383A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800" w:type="dxa"/>
            <w:shd w:val="clear" w:color="auto" w:fill="auto"/>
          </w:tcPr>
          <w:p w14:paraId="4E6A98EF" w14:textId="77777777" w:rsidR="000E1C91" w:rsidRPr="000B383A" w:rsidRDefault="000E1C91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B383A">
              <w:rPr>
                <w:b/>
                <w:bCs/>
                <w:sz w:val="20"/>
                <w:szCs w:val="20"/>
              </w:rPr>
              <w:t>Nazwa projektu</w:t>
            </w:r>
          </w:p>
        </w:tc>
        <w:tc>
          <w:tcPr>
            <w:tcW w:w="1984" w:type="dxa"/>
            <w:shd w:val="clear" w:color="auto" w:fill="auto"/>
          </w:tcPr>
          <w:p w14:paraId="6A79F817" w14:textId="77777777" w:rsidR="000E1C91" w:rsidRPr="000B383A" w:rsidRDefault="000E1C91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B383A">
              <w:rPr>
                <w:b/>
                <w:bCs/>
                <w:sz w:val="20"/>
                <w:szCs w:val="20"/>
              </w:rPr>
              <w:t xml:space="preserve"> Lokalizacja</w:t>
            </w:r>
          </w:p>
        </w:tc>
        <w:tc>
          <w:tcPr>
            <w:tcW w:w="1134" w:type="dxa"/>
            <w:shd w:val="clear" w:color="auto" w:fill="auto"/>
          </w:tcPr>
          <w:p w14:paraId="642F8071" w14:textId="77777777" w:rsidR="000E1C91" w:rsidRPr="000B383A" w:rsidRDefault="000E1C91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B383A">
              <w:rPr>
                <w:b/>
                <w:bCs/>
                <w:sz w:val="20"/>
                <w:szCs w:val="20"/>
              </w:rPr>
              <w:t>Koszt</w:t>
            </w:r>
          </w:p>
        </w:tc>
        <w:tc>
          <w:tcPr>
            <w:tcW w:w="1276" w:type="dxa"/>
            <w:shd w:val="clear" w:color="auto" w:fill="auto"/>
          </w:tcPr>
          <w:p w14:paraId="0D5F5315" w14:textId="77777777" w:rsidR="000E1C91" w:rsidRPr="007347B6" w:rsidRDefault="000E1C91" w:rsidP="00913FC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7347B6">
              <w:rPr>
                <w:b/>
                <w:bCs/>
                <w:sz w:val="18"/>
                <w:szCs w:val="18"/>
              </w:rPr>
              <w:t>WYBIERAM</w:t>
            </w:r>
          </w:p>
        </w:tc>
      </w:tr>
      <w:tr w:rsidR="000E1C91" w14:paraId="309361A7" w14:textId="77777777" w:rsidTr="00C15E32">
        <w:trPr>
          <w:trHeight w:val="464"/>
        </w:trPr>
        <w:tc>
          <w:tcPr>
            <w:tcW w:w="515" w:type="dxa"/>
            <w:shd w:val="clear" w:color="auto" w:fill="auto"/>
          </w:tcPr>
          <w:p w14:paraId="19F95D06" w14:textId="77777777" w:rsidR="000E1C91" w:rsidRDefault="000E1C91" w:rsidP="00913FC5">
            <w:pPr>
              <w:pStyle w:val="Zawartotabeli"/>
              <w:snapToGrid w:val="0"/>
              <w:jc w:val="center"/>
            </w:pPr>
            <w:r>
              <w:t>1.</w:t>
            </w:r>
          </w:p>
        </w:tc>
        <w:tc>
          <w:tcPr>
            <w:tcW w:w="4800" w:type="dxa"/>
            <w:shd w:val="clear" w:color="auto" w:fill="auto"/>
          </w:tcPr>
          <w:p w14:paraId="0E7263A2" w14:textId="5384C8DF" w:rsidR="000E1C91" w:rsidRPr="00C15E32" w:rsidRDefault="00086233" w:rsidP="00086233">
            <w:pPr>
              <w:pStyle w:val="Nagwek2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15E3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Na przystanku w Otominie suchą stopą błoto miniesz</w:t>
            </w:r>
          </w:p>
        </w:tc>
        <w:tc>
          <w:tcPr>
            <w:tcW w:w="1984" w:type="dxa"/>
            <w:shd w:val="clear" w:color="auto" w:fill="auto"/>
          </w:tcPr>
          <w:p w14:paraId="5564F705" w14:textId="2002DC59" w:rsidR="000E1C91" w:rsidRPr="007347B6" w:rsidRDefault="00086233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Otomin</w:t>
            </w:r>
          </w:p>
        </w:tc>
        <w:tc>
          <w:tcPr>
            <w:tcW w:w="1134" w:type="dxa"/>
            <w:shd w:val="clear" w:color="auto" w:fill="auto"/>
          </w:tcPr>
          <w:p w14:paraId="1D656B5C" w14:textId="7472568A" w:rsidR="000E1C91" w:rsidRPr="007347B6" w:rsidRDefault="00086233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46 000 zł</w:t>
            </w:r>
          </w:p>
        </w:tc>
        <w:tc>
          <w:tcPr>
            <w:tcW w:w="1276" w:type="dxa"/>
            <w:shd w:val="clear" w:color="auto" w:fill="auto"/>
          </w:tcPr>
          <w:p w14:paraId="56D47B84" w14:textId="77777777" w:rsidR="000E1C91" w:rsidRDefault="000E1C91" w:rsidP="00913FC5">
            <w:pPr>
              <w:pStyle w:val="Zawartotabeli"/>
              <w:snapToGrid w:val="0"/>
            </w:pPr>
          </w:p>
        </w:tc>
      </w:tr>
      <w:tr w:rsidR="000E1C91" w14:paraId="2D3B6EC2" w14:textId="77777777" w:rsidTr="00C15E32">
        <w:trPr>
          <w:trHeight w:val="464"/>
        </w:trPr>
        <w:tc>
          <w:tcPr>
            <w:tcW w:w="515" w:type="dxa"/>
            <w:shd w:val="clear" w:color="auto" w:fill="auto"/>
          </w:tcPr>
          <w:p w14:paraId="21161052" w14:textId="77777777" w:rsidR="000E1C91" w:rsidRDefault="000E1C91" w:rsidP="00913FC5">
            <w:pPr>
              <w:pStyle w:val="Zawartotabeli"/>
              <w:snapToGrid w:val="0"/>
              <w:jc w:val="center"/>
            </w:pPr>
            <w:r>
              <w:t>2.</w:t>
            </w:r>
          </w:p>
        </w:tc>
        <w:tc>
          <w:tcPr>
            <w:tcW w:w="4800" w:type="dxa"/>
            <w:shd w:val="clear" w:color="auto" w:fill="auto"/>
          </w:tcPr>
          <w:p w14:paraId="667CECA8" w14:textId="113BC38E" w:rsidR="000E1C91" w:rsidRPr="00C15E32" w:rsidRDefault="00086233" w:rsidP="00913FC5">
            <w:pPr>
              <w:pStyle w:val="Nagwek4"/>
              <w:ind w:left="0" w:firstLine="0"/>
              <w:jc w:val="left"/>
              <w:rPr>
                <w:sz w:val="22"/>
                <w:szCs w:val="22"/>
              </w:rPr>
            </w:pPr>
            <w:r w:rsidRPr="00C15E32">
              <w:rPr>
                <w:sz w:val="22"/>
                <w:szCs w:val="22"/>
              </w:rPr>
              <w:t>Rozbudowa infrastruktury rekreacyjnej w Łapinie</w:t>
            </w:r>
          </w:p>
        </w:tc>
        <w:tc>
          <w:tcPr>
            <w:tcW w:w="1984" w:type="dxa"/>
            <w:shd w:val="clear" w:color="auto" w:fill="auto"/>
          </w:tcPr>
          <w:p w14:paraId="68583B73" w14:textId="35CF7709" w:rsidR="000E1C91" w:rsidRPr="007347B6" w:rsidRDefault="00086233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Łapino</w:t>
            </w:r>
          </w:p>
        </w:tc>
        <w:tc>
          <w:tcPr>
            <w:tcW w:w="1134" w:type="dxa"/>
            <w:shd w:val="clear" w:color="auto" w:fill="auto"/>
          </w:tcPr>
          <w:p w14:paraId="1BEDA2E4" w14:textId="738590D7" w:rsidR="000E1C91" w:rsidRPr="007347B6" w:rsidRDefault="00086233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38 500 zł</w:t>
            </w:r>
          </w:p>
        </w:tc>
        <w:tc>
          <w:tcPr>
            <w:tcW w:w="1276" w:type="dxa"/>
            <w:shd w:val="clear" w:color="auto" w:fill="auto"/>
          </w:tcPr>
          <w:p w14:paraId="068EBED4" w14:textId="77777777" w:rsidR="000E1C91" w:rsidRDefault="000E1C91" w:rsidP="00913FC5">
            <w:pPr>
              <w:pStyle w:val="Zawartotabeli"/>
              <w:snapToGrid w:val="0"/>
            </w:pPr>
          </w:p>
        </w:tc>
      </w:tr>
      <w:tr w:rsidR="000E1C91" w14:paraId="45FE95E4" w14:textId="77777777" w:rsidTr="00FE7B38">
        <w:trPr>
          <w:trHeight w:val="284"/>
        </w:trPr>
        <w:tc>
          <w:tcPr>
            <w:tcW w:w="515" w:type="dxa"/>
            <w:shd w:val="clear" w:color="auto" w:fill="auto"/>
          </w:tcPr>
          <w:p w14:paraId="5C14D49A" w14:textId="77777777" w:rsidR="000E1C91" w:rsidRDefault="000E1C91" w:rsidP="00913FC5">
            <w:pPr>
              <w:pStyle w:val="Zawartotabeli"/>
              <w:snapToGrid w:val="0"/>
              <w:jc w:val="center"/>
            </w:pPr>
            <w:r>
              <w:t>3.</w:t>
            </w:r>
          </w:p>
        </w:tc>
        <w:tc>
          <w:tcPr>
            <w:tcW w:w="4800" w:type="dxa"/>
            <w:shd w:val="clear" w:color="auto" w:fill="auto"/>
          </w:tcPr>
          <w:p w14:paraId="262D06C4" w14:textId="0700892D" w:rsidR="000E1C91" w:rsidRPr="00C15E32" w:rsidRDefault="00086233" w:rsidP="00913FC5">
            <w:pPr>
              <w:pStyle w:val="Nagwek4"/>
              <w:jc w:val="left"/>
              <w:rPr>
                <w:sz w:val="22"/>
                <w:szCs w:val="22"/>
              </w:rPr>
            </w:pPr>
            <w:r w:rsidRPr="00C15E32">
              <w:rPr>
                <w:sz w:val="22"/>
                <w:szCs w:val="22"/>
              </w:rPr>
              <w:t>Zielone Bielkówko</w:t>
            </w:r>
          </w:p>
        </w:tc>
        <w:tc>
          <w:tcPr>
            <w:tcW w:w="1984" w:type="dxa"/>
            <w:shd w:val="clear" w:color="auto" w:fill="auto"/>
          </w:tcPr>
          <w:p w14:paraId="6C9A9A13" w14:textId="3FF40328" w:rsidR="000E1C91" w:rsidRPr="007347B6" w:rsidRDefault="00086233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Bielkówko</w:t>
            </w:r>
          </w:p>
        </w:tc>
        <w:tc>
          <w:tcPr>
            <w:tcW w:w="1134" w:type="dxa"/>
            <w:shd w:val="clear" w:color="auto" w:fill="auto"/>
          </w:tcPr>
          <w:p w14:paraId="0215B54E" w14:textId="04A547FA" w:rsidR="000E1C91" w:rsidRPr="007347B6" w:rsidRDefault="00C24C62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30 000 zł</w:t>
            </w:r>
          </w:p>
        </w:tc>
        <w:tc>
          <w:tcPr>
            <w:tcW w:w="1276" w:type="dxa"/>
            <w:shd w:val="clear" w:color="auto" w:fill="auto"/>
          </w:tcPr>
          <w:p w14:paraId="15D9221E" w14:textId="77777777" w:rsidR="000E1C91" w:rsidRDefault="000E1C91" w:rsidP="00913FC5">
            <w:pPr>
              <w:pStyle w:val="Zawartotabeli"/>
              <w:snapToGrid w:val="0"/>
            </w:pPr>
          </w:p>
        </w:tc>
      </w:tr>
      <w:tr w:rsidR="000E1C91" w14:paraId="0BCC89F0" w14:textId="77777777" w:rsidTr="00FE7B38">
        <w:trPr>
          <w:trHeight w:val="284"/>
        </w:trPr>
        <w:tc>
          <w:tcPr>
            <w:tcW w:w="515" w:type="dxa"/>
            <w:shd w:val="clear" w:color="auto" w:fill="auto"/>
          </w:tcPr>
          <w:p w14:paraId="52C93720" w14:textId="77777777" w:rsidR="000E1C91" w:rsidRDefault="000E1C91" w:rsidP="00913FC5">
            <w:pPr>
              <w:pStyle w:val="Zawartotabeli"/>
              <w:snapToGrid w:val="0"/>
              <w:jc w:val="center"/>
            </w:pPr>
            <w:r>
              <w:t>4.</w:t>
            </w:r>
          </w:p>
        </w:tc>
        <w:tc>
          <w:tcPr>
            <w:tcW w:w="4800" w:type="dxa"/>
            <w:shd w:val="clear" w:color="auto" w:fill="auto"/>
          </w:tcPr>
          <w:p w14:paraId="0C54A4AA" w14:textId="14AEC584" w:rsidR="000E1C91" w:rsidRPr="00C15E32" w:rsidRDefault="00C24C62" w:rsidP="00913FC5">
            <w:pPr>
              <w:pStyle w:val="Nagwek4"/>
              <w:jc w:val="left"/>
              <w:rPr>
                <w:sz w:val="22"/>
                <w:szCs w:val="22"/>
              </w:rPr>
            </w:pPr>
            <w:r w:rsidRPr="00C15E32">
              <w:rPr>
                <w:sz w:val="22"/>
                <w:szCs w:val="22"/>
              </w:rPr>
              <w:t>Park przyrodniczy</w:t>
            </w:r>
          </w:p>
        </w:tc>
        <w:tc>
          <w:tcPr>
            <w:tcW w:w="1984" w:type="dxa"/>
            <w:shd w:val="clear" w:color="auto" w:fill="auto"/>
          </w:tcPr>
          <w:p w14:paraId="29EE8F30" w14:textId="03FF37A8" w:rsidR="000E1C91" w:rsidRPr="007347B6" w:rsidRDefault="00C24C62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Buszkowy</w:t>
            </w:r>
          </w:p>
        </w:tc>
        <w:tc>
          <w:tcPr>
            <w:tcW w:w="1134" w:type="dxa"/>
            <w:shd w:val="clear" w:color="auto" w:fill="auto"/>
          </w:tcPr>
          <w:p w14:paraId="3FF7E148" w14:textId="74881E4D" w:rsidR="000E1C91" w:rsidRPr="007347B6" w:rsidRDefault="00C24C62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80 000 zł</w:t>
            </w:r>
          </w:p>
        </w:tc>
        <w:tc>
          <w:tcPr>
            <w:tcW w:w="1276" w:type="dxa"/>
            <w:shd w:val="clear" w:color="auto" w:fill="auto"/>
          </w:tcPr>
          <w:p w14:paraId="238A4D84" w14:textId="77777777" w:rsidR="000E1C91" w:rsidRDefault="000E1C91" w:rsidP="00913FC5">
            <w:pPr>
              <w:pStyle w:val="Zawartotabeli"/>
              <w:snapToGrid w:val="0"/>
            </w:pPr>
          </w:p>
        </w:tc>
      </w:tr>
      <w:tr w:rsidR="000E1C91" w14:paraId="6536895C" w14:textId="77777777" w:rsidTr="00FE7B38">
        <w:trPr>
          <w:trHeight w:val="284"/>
        </w:trPr>
        <w:tc>
          <w:tcPr>
            <w:tcW w:w="515" w:type="dxa"/>
            <w:shd w:val="clear" w:color="auto" w:fill="auto"/>
          </w:tcPr>
          <w:p w14:paraId="40D46C84" w14:textId="77777777" w:rsidR="000E1C91" w:rsidRDefault="000E1C91" w:rsidP="00913FC5">
            <w:pPr>
              <w:pStyle w:val="Zawartotabeli"/>
              <w:snapToGrid w:val="0"/>
              <w:jc w:val="center"/>
            </w:pPr>
            <w:r>
              <w:t>5.</w:t>
            </w:r>
          </w:p>
        </w:tc>
        <w:tc>
          <w:tcPr>
            <w:tcW w:w="4800" w:type="dxa"/>
            <w:shd w:val="clear" w:color="auto" w:fill="auto"/>
          </w:tcPr>
          <w:p w14:paraId="3053E3DD" w14:textId="70FA9BD8" w:rsidR="000E1C91" w:rsidRPr="00C15E32" w:rsidRDefault="00C24C62" w:rsidP="00913FC5">
            <w:pPr>
              <w:pStyle w:val="Nagwek4"/>
              <w:numPr>
                <w:ilvl w:val="0"/>
                <w:numId w:val="0"/>
              </w:numPr>
              <w:jc w:val="left"/>
              <w:rPr>
                <w:color w:val="FF0000"/>
                <w:sz w:val="22"/>
                <w:szCs w:val="22"/>
              </w:rPr>
            </w:pPr>
            <w:r w:rsidRPr="00C15E32">
              <w:rPr>
                <w:sz w:val="22"/>
                <w:szCs w:val="22"/>
              </w:rPr>
              <w:t>Park nad stawem</w:t>
            </w:r>
          </w:p>
        </w:tc>
        <w:tc>
          <w:tcPr>
            <w:tcW w:w="1984" w:type="dxa"/>
            <w:shd w:val="clear" w:color="auto" w:fill="auto"/>
          </w:tcPr>
          <w:p w14:paraId="08291168" w14:textId="688FAC49" w:rsidR="000E1C91" w:rsidRPr="007347B6" w:rsidRDefault="00C24C62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Buszkowy</w:t>
            </w:r>
          </w:p>
        </w:tc>
        <w:tc>
          <w:tcPr>
            <w:tcW w:w="1134" w:type="dxa"/>
            <w:shd w:val="clear" w:color="auto" w:fill="auto"/>
          </w:tcPr>
          <w:p w14:paraId="2A8D88FE" w14:textId="268E7BDE" w:rsidR="000E1C91" w:rsidRPr="007347B6" w:rsidRDefault="00C24C62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80 000 zł</w:t>
            </w:r>
          </w:p>
        </w:tc>
        <w:tc>
          <w:tcPr>
            <w:tcW w:w="1276" w:type="dxa"/>
            <w:shd w:val="clear" w:color="auto" w:fill="auto"/>
          </w:tcPr>
          <w:p w14:paraId="12CD3352" w14:textId="77777777" w:rsidR="000E1C91" w:rsidRDefault="000E1C91" w:rsidP="00913FC5">
            <w:pPr>
              <w:pStyle w:val="Zawartotabeli"/>
              <w:snapToGrid w:val="0"/>
            </w:pPr>
          </w:p>
        </w:tc>
      </w:tr>
      <w:tr w:rsidR="000E1C91" w14:paraId="7707A911" w14:textId="77777777" w:rsidTr="00FE7B38">
        <w:trPr>
          <w:trHeight w:val="284"/>
        </w:trPr>
        <w:tc>
          <w:tcPr>
            <w:tcW w:w="515" w:type="dxa"/>
            <w:shd w:val="clear" w:color="auto" w:fill="auto"/>
          </w:tcPr>
          <w:p w14:paraId="78406D94" w14:textId="77777777" w:rsidR="000E1C91" w:rsidRDefault="000E1C91" w:rsidP="00913FC5">
            <w:pPr>
              <w:pStyle w:val="Zawartotabeli"/>
              <w:snapToGrid w:val="0"/>
              <w:jc w:val="center"/>
            </w:pPr>
            <w:r>
              <w:t>6.</w:t>
            </w:r>
          </w:p>
        </w:tc>
        <w:tc>
          <w:tcPr>
            <w:tcW w:w="4800" w:type="dxa"/>
            <w:shd w:val="clear" w:color="auto" w:fill="auto"/>
          </w:tcPr>
          <w:p w14:paraId="5AB8BAD4" w14:textId="6117100C" w:rsidR="000E1C91" w:rsidRPr="00C15E32" w:rsidRDefault="00C24C62" w:rsidP="00913FC5">
            <w:pPr>
              <w:pStyle w:val="Nagwek4"/>
              <w:ind w:left="0" w:firstLine="0"/>
              <w:jc w:val="left"/>
              <w:rPr>
                <w:sz w:val="22"/>
                <w:szCs w:val="22"/>
              </w:rPr>
            </w:pPr>
            <w:r w:rsidRPr="00C15E32">
              <w:rPr>
                <w:sz w:val="22"/>
                <w:szCs w:val="22"/>
              </w:rPr>
              <w:t>Wiata przystankowa</w:t>
            </w:r>
          </w:p>
        </w:tc>
        <w:tc>
          <w:tcPr>
            <w:tcW w:w="1984" w:type="dxa"/>
            <w:shd w:val="clear" w:color="auto" w:fill="auto"/>
          </w:tcPr>
          <w:p w14:paraId="7E49BB2C" w14:textId="5C45C5CB" w:rsidR="000E1C91" w:rsidRPr="007347B6" w:rsidRDefault="00C24C62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Buszkowy</w:t>
            </w:r>
          </w:p>
        </w:tc>
        <w:tc>
          <w:tcPr>
            <w:tcW w:w="1134" w:type="dxa"/>
            <w:shd w:val="clear" w:color="auto" w:fill="auto"/>
          </w:tcPr>
          <w:p w14:paraId="6D9E877C" w14:textId="09F9BA6F" w:rsidR="000E1C91" w:rsidRPr="007347B6" w:rsidRDefault="00C24C62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15 000 zł</w:t>
            </w:r>
          </w:p>
        </w:tc>
        <w:tc>
          <w:tcPr>
            <w:tcW w:w="1276" w:type="dxa"/>
            <w:shd w:val="clear" w:color="auto" w:fill="auto"/>
          </w:tcPr>
          <w:p w14:paraId="75C08DAA" w14:textId="77777777" w:rsidR="000E1C91" w:rsidRDefault="000E1C91" w:rsidP="00913FC5">
            <w:pPr>
              <w:pStyle w:val="Zawartotabeli"/>
              <w:snapToGrid w:val="0"/>
            </w:pPr>
          </w:p>
        </w:tc>
      </w:tr>
      <w:tr w:rsidR="00C24C62" w14:paraId="79A96079" w14:textId="77777777" w:rsidTr="00FE7B38">
        <w:trPr>
          <w:trHeight w:val="284"/>
        </w:trPr>
        <w:tc>
          <w:tcPr>
            <w:tcW w:w="515" w:type="dxa"/>
            <w:shd w:val="clear" w:color="auto" w:fill="auto"/>
          </w:tcPr>
          <w:p w14:paraId="48A6F9BA" w14:textId="4744C577" w:rsidR="00C24C62" w:rsidRDefault="00C24C62" w:rsidP="00913FC5">
            <w:pPr>
              <w:pStyle w:val="Zawartotabeli"/>
              <w:snapToGrid w:val="0"/>
              <w:jc w:val="center"/>
            </w:pPr>
            <w:r>
              <w:t>7.</w:t>
            </w:r>
          </w:p>
        </w:tc>
        <w:tc>
          <w:tcPr>
            <w:tcW w:w="4800" w:type="dxa"/>
            <w:shd w:val="clear" w:color="auto" w:fill="auto"/>
          </w:tcPr>
          <w:p w14:paraId="48C72139" w14:textId="14F93F24" w:rsidR="00C24C62" w:rsidRPr="00C15E32" w:rsidRDefault="00C24C62" w:rsidP="00913FC5">
            <w:pPr>
              <w:pStyle w:val="Nagwek4"/>
              <w:ind w:left="0" w:firstLine="0"/>
              <w:jc w:val="left"/>
              <w:rPr>
                <w:sz w:val="22"/>
                <w:szCs w:val="22"/>
              </w:rPr>
            </w:pPr>
            <w:r w:rsidRPr="00C15E32">
              <w:rPr>
                <w:sz w:val="22"/>
                <w:szCs w:val="22"/>
              </w:rPr>
              <w:t>Plac zabaw dla każdego</w:t>
            </w:r>
          </w:p>
        </w:tc>
        <w:tc>
          <w:tcPr>
            <w:tcW w:w="1984" w:type="dxa"/>
            <w:shd w:val="clear" w:color="auto" w:fill="auto"/>
          </w:tcPr>
          <w:p w14:paraId="1A525A95" w14:textId="5B568F21" w:rsidR="00C24C62" w:rsidRPr="007347B6" w:rsidRDefault="00C24C62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7347B6">
              <w:rPr>
                <w:sz w:val="22"/>
                <w:szCs w:val="22"/>
              </w:rPr>
              <w:t>Czapielsk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469B58E" w14:textId="5B5B1FA4" w:rsidR="00C24C62" w:rsidRPr="007347B6" w:rsidRDefault="00C24C62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60 000 zł</w:t>
            </w:r>
          </w:p>
        </w:tc>
        <w:tc>
          <w:tcPr>
            <w:tcW w:w="1276" w:type="dxa"/>
            <w:shd w:val="clear" w:color="auto" w:fill="auto"/>
          </w:tcPr>
          <w:p w14:paraId="466707F7" w14:textId="77777777" w:rsidR="00C24C62" w:rsidRDefault="00C24C62" w:rsidP="00913FC5">
            <w:pPr>
              <w:pStyle w:val="Zawartotabeli"/>
              <w:snapToGrid w:val="0"/>
            </w:pPr>
          </w:p>
        </w:tc>
      </w:tr>
      <w:tr w:rsidR="00C24C62" w14:paraId="70E86E6D" w14:textId="77777777" w:rsidTr="00FE7B38">
        <w:trPr>
          <w:trHeight w:val="284"/>
        </w:trPr>
        <w:tc>
          <w:tcPr>
            <w:tcW w:w="515" w:type="dxa"/>
            <w:shd w:val="clear" w:color="auto" w:fill="auto"/>
          </w:tcPr>
          <w:p w14:paraId="55B0ABE7" w14:textId="2B511C81" w:rsidR="00C24C62" w:rsidRDefault="00C24C62" w:rsidP="00913FC5">
            <w:pPr>
              <w:pStyle w:val="Zawartotabeli"/>
              <w:snapToGrid w:val="0"/>
              <w:jc w:val="center"/>
            </w:pPr>
            <w:r>
              <w:t>8.</w:t>
            </w:r>
          </w:p>
        </w:tc>
        <w:tc>
          <w:tcPr>
            <w:tcW w:w="4800" w:type="dxa"/>
            <w:shd w:val="clear" w:color="auto" w:fill="auto"/>
          </w:tcPr>
          <w:p w14:paraId="75BFAA4F" w14:textId="06F80EA2" w:rsidR="00C24C62" w:rsidRPr="00C15E32" w:rsidRDefault="00C24C62" w:rsidP="00913FC5">
            <w:pPr>
              <w:pStyle w:val="Nagwek4"/>
              <w:ind w:left="0" w:firstLine="0"/>
              <w:jc w:val="left"/>
              <w:rPr>
                <w:sz w:val="22"/>
                <w:szCs w:val="22"/>
              </w:rPr>
            </w:pPr>
            <w:r w:rsidRPr="00C15E32">
              <w:rPr>
                <w:sz w:val="22"/>
                <w:szCs w:val="22"/>
              </w:rPr>
              <w:t>Lepsza droga, lepsze bezpieczeństwo</w:t>
            </w:r>
          </w:p>
        </w:tc>
        <w:tc>
          <w:tcPr>
            <w:tcW w:w="1984" w:type="dxa"/>
            <w:shd w:val="clear" w:color="auto" w:fill="auto"/>
          </w:tcPr>
          <w:p w14:paraId="54F5A065" w14:textId="0ABFBC8B" w:rsidR="00C24C62" w:rsidRPr="007347B6" w:rsidRDefault="00C24C62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Babidół</w:t>
            </w:r>
          </w:p>
        </w:tc>
        <w:tc>
          <w:tcPr>
            <w:tcW w:w="1134" w:type="dxa"/>
            <w:shd w:val="clear" w:color="auto" w:fill="auto"/>
          </w:tcPr>
          <w:p w14:paraId="6E171ABB" w14:textId="1B2E1124" w:rsidR="00C24C62" w:rsidRPr="007347B6" w:rsidRDefault="00C24C62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47 250 zł</w:t>
            </w:r>
          </w:p>
        </w:tc>
        <w:tc>
          <w:tcPr>
            <w:tcW w:w="1276" w:type="dxa"/>
            <w:shd w:val="clear" w:color="auto" w:fill="auto"/>
          </w:tcPr>
          <w:p w14:paraId="07696230" w14:textId="77777777" w:rsidR="00C24C62" w:rsidRDefault="00C24C62" w:rsidP="00913FC5">
            <w:pPr>
              <w:pStyle w:val="Zawartotabeli"/>
              <w:snapToGrid w:val="0"/>
            </w:pPr>
          </w:p>
        </w:tc>
      </w:tr>
      <w:tr w:rsidR="00C24C62" w14:paraId="59F01E4A" w14:textId="77777777" w:rsidTr="00FE7B38">
        <w:trPr>
          <w:trHeight w:val="284"/>
        </w:trPr>
        <w:tc>
          <w:tcPr>
            <w:tcW w:w="515" w:type="dxa"/>
            <w:shd w:val="clear" w:color="auto" w:fill="auto"/>
          </w:tcPr>
          <w:p w14:paraId="32880412" w14:textId="019ECAAD" w:rsidR="00C24C62" w:rsidRDefault="00C24C62" w:rsidP="00913FC5">
            <w:pPr>
              <w:pStyle w:val="Zawartotabeli"/>
              <w:snapToGrid w:val="0"/>
              <w:jc w:val="center"/>
            </w:pPr>
            <w:r>
              <w:t>9.</w:t>
            </w:r>
          </w:p>
        </w:tc>
        <w:tc>
          <w:tcPr>
            <w:tcW w:w="4800" w:type="dxa"/>
            <w:shd w:val="clear" w:color="auto" w:fill="auto"/>
          </w:tcPr>
          <w:p w14:paraId="2710F6B7" w14:textId="40ECFC33" w:rsidR="00C24C62" w:rsidRPr="00C15E32" w:rsidRDefault="00C24C62" w:rsidP="00913FC5">
            <w:pPr>
              <w:pStyle w:val="Nagwek4"/>
              <w:ind w:left="0" w:firstLine="0"/>
              <w:jc w:val="left"/>
              <w:rPr>
                <w:sz w:val="22"/>
                <w:szCs w:val="22"/>
              </w:rPr>
            </w:pPr>
            <w:r w:rsidRPr="00C15E32">
              <w:rPr>
                <w:sz w:val="22"/>
                <w:szCs w:val="22"/>
              </w:rPr>
              <w:t>Plac Zabaw w Ostróżkach</w:t>
            </w:r>
          </w:p>
        </w:tc>
        <w:tc>
          <w:tcPr>
            <w:tcW w:w="1984" w:type="dxa"/>
            <w:shd w:val="clear" w:color="auto" w:fill="auto"/>
          </w:tcPr>
          <w:p w14:paraId="50D58B98" w14:textId="549E50B8" w:rsidR="00C24C62" w:rsidRPr="007347B6" w:rsidRDefault="00C24C62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Ostróżki</w:t>
            </w:r>
          </w:p>
        </w:tc>
        <w:tc>
          <w:tcPr>
            <w:tcW w:w="1134" w:type="dxa"/>
            <w:shd w:val="clear" w:color="auto" w:fill="auto"/>
          </w:tcPr>
          <w:p w14:paraId="2B591A24" w14:textId="24542D4E" w:rsidR="00C24C62" w:rsidRPr="007347B6" w:rsidRDefault="002720F8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8 000 zł</w:t>
            </w:r>
          </w:p>
        </w:tc>
        <w:tc>
          <w:tcPr>
            <w:tcW w:w="1276" w:type="dxa"/>
            <w:shd w:val="clear" w:color="auto" w:fill="auto"/>
          </w:tcPr>
          <w:p w14:paraId="144C9B57" w14:textId="77777777" w:rsidR="00C24C62" w:rsidRDefault="00C24C62" w:rsidP="00913FC5">
            <w:pPr>
              <w:pStyle w:val="Zawartotabeli"/>
              <w:snapToGrid w:val="0"/>
            </w:pPr>
          </w:p>
        </w:tc>
      </w:tr>
      <w:tr w:rsidR="00C24C62" w14:paraId="4807C41A" w14:textId="77777777" w:rsidTr="00C15E32">
        <w:trPr>
          <w:trHeight w:val="464"/>
        </w:trPr>
        <w:tc>
          <w:tcPr>
            <w:tcW w:w="515" w:type="dxa"/>
            <w:shd w:val="clear" w:color="auto" w:fill="auto"/>
          </w:tcPr>
          <w:p w14:paraId="735FED55" w14:textId="275F36E3" w:rsidR="00C24C62" w:rsidRDefault="002720F8" w:rsidP="00913FC5">
            <w:pPr>
              <w:pStyle w:val="Zawartotabeli"/>
              <w:snapToGrid w:val="0"/>
              <w:jc w:val="center"/>
            </w:pPr>
            <w:r>
              <w:t>10.</w:t>
            </w:r>
          </w:p>
        </w:tc>
        <w:tc>
          <w:tcPr>
            <w:tcW w:w="4800" w:type="dxa"/>
            <w:shd w:val="clear" w:color="auto" w:fill="auto"/>
          </w:tcPr>
          <w:p w14:paraId="4220D808" w14:textId="7962AE70" w:rsidR="00C24C62" w:rsidRPr="00C15E32" w:rsidRDefault="002720F8" w:rsidP="00913FC5">
            <w:pPr>
              <w:pStyle w:val="Nagwek4"/>
              <w:ind w:left="0" w:firstLine="0"/>
              <w:jc w:val="left"/>
              <w:rPr>
                <w:sz w:val="22"/>
                <w:szCs w:val="22"/>
              </w:rPr>
            </w:pPr>
            <w:r w:rsidRPr="00C15E32">
              <w:rPr>
                <w:sz w:val="22"/>
                <w:szCs w:val="22"/>
              </w:rPr>
              <w:t>Wykonanie ogrodzenia na terenie rekreacyjnym w Ostróżkach - etap I</w:t>
            </w:r>
          </w:p>
        </w:tc>
        <w:tc>
          <w:tcPr>
            <w:tcW w:w="1984" w:type="dxa"/>
            <w:shd w:val="clear" w:color="auto" w:fill="auto"/>
          </w:tcPr>
          <w:p w14:paraId="010C7204" w14:textId="4C3E1BDA" w:rsidR="00C24C62" w:rsidRPr="007347B6" w:rsidRDefault="002720F8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Ostróżki</w:t>
            </w:r>
          </w:p>
        </w:tc>
        <w:tc>
          <w:tcPr>
            <w:tcW w:w="1134" w:type="dxa"/>
            <w:shd w:val="clear" w:color="auto" w:fill="auto"/>
          </w:tcPr>
          <w:p w14:paraId="557EC564" w14:textId="5FCA95BE" w:rsidR="00C24C62" w:rsidRPr="007347B6" w:rsidRDefault="002720F8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45 000 zł</w:t>
            </w:r>
          </w:p>
        </w:tc>
        <w:tc>
          <w:tcPr>
            <w:tcW w:w="1276" w:type="dxa"/>
            <w:shd w:val="clear" w:color="auto" w:fill="auto"/>
          </w:tcPr>
          <w:p w14:paraId="7B67612C" w14:textId="77777777" w:rsidR="00C24C62" w:rsidRDefault="00C24C62" w:rsidP="00913FC5">
            <w:pPr>
              <w:pStyle w:val="Zawartotabeli"/>
              <w:snapToGrid w:val="0"/>
            </w:pPr>
          </w:p>
        </w:tc>
      </w:tr>
      <w:tr w:rsidR="00C24C62" w14:paraId="2C66709E" w14:textId="77777777" w:rsidTr="00C15E32">
        <w:trPr>
          <w:trHeight w:val="464"/>
        </w:trPr>
        <w:tc>
          <w:tcPr>
            <w:tcW w:w="515" w:type="dxa"/>
            <w:shd w:val="clear" w:color="auto" w:fill="auto"/>
          </w:tcPr>
          <w:p w14:paraId="7396A32B" w14:textId="62E29F4D" w:rsidR="00C24C62" w:rsidRDefault="002720F8" w:rsidP="00913FC5">
            <w:pPr>
              <w:pStyle w:val="Zawartotabeli"/>
              <w:snapToGrid w:val="0"/>
              <w:jc w:val="center"/>
            </w:pPr>
            <w:r>
              <w:t>11.</w:t>
            </w:r>
          </w:p>
        </w:tc>
        <w:tc>
          <w:tcPr>
            <w:tcW w:w="4800" w:type="dxa"/>
            <w:shd w:val="clear" w:color="auto" w:fill="auto"/>
          </w:tcPr>
          <w:p w14:paraId="74FE9138" w14:textId="39E6C6E5" w:rsidR="00C24C62" w:rsidRPr="00C15E32" w:rsidRDefault="002720F8" w:rsidP="00913FC5">
            <w:pPr>
              <w:pStyle w:val="Nagwek4"/>
              <w:ind w:left="0" w:firstLine="0"/>
              <w:jc w:val="left"/>
              <w:rPr>
                <w:sz w:val="22"/>
                <w:szCs w:val="22"/>
              </w:rPr>
            </w:pPr>
            <w:r w:rsidRPr="00C15E32">
              <w:rPr>
                <w:sz w:val="22"/>
                <w:szCs w:val="22"/>
              </w:rPr>
              <w:t>Poprawa bezpieczeństwa na sołeckim placu zabaw w Lublewie Gdańskim</w:t>
            </w:r>
          </w:p>
        </w:tc>
        <w:tc>
          <w:tcPr>
            <w:tcW w:w="1984" w:type="dxa"/>
            <w:shd w:val="clear" w:color="auto" w:fill="auto"/>
          </w:tcPr>
          <w:p w14:paraId="6516010F" w14:textId="7DE554F1" w:rsidR="00C24C62" w:rsidRPr="007347B6" w:rsidRDefault="002720F8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Lublewo Gdańskie</w:t>
            </w:r>
          </w:p>
        </w:tc>
        <w:tc>
          <w:tcPr>
            <w:tcW w:w="1134" w:type="dxa"/>
            <w:shd w:val="clear" w:color="auto" w:fill="auto"/>
          </w:tcPr>
          <w:p w14:paraId="18339610" w14:textId="15979528" w:rsidR="00C24C62" w:rsidRPr="007347B6" w:rsidRDefault="002720F8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49 950 zł</w:t>
            </w:r>
          </w:p>
        </w:tc>
        <w:tc>
          <w:tcPr>
            <w:tcW w:w="1276" w:type="dxa"/>
            <w:shd w:val="clear" w:color="auto" w:fill="auto"/>
          </w:tcPr>
          <w:p w14:paraId="0E108FB9" w14:textId="77777777" w:rsidR="00C24C62" w:rsidRDefault="00C24C62" w:rsidP="00913FC5">
            <w:pPr>
              <w:pStyle w:val="Zawartotabeli"/>
              <w:snapToGrid w:val="0"/>
            </w:pPr>
          </w:p>
        </w:tc>
      </w:tr>
      <w:tr w:rsidR="002720F8" w14:paraId="1014D62E" w14:textId="77777777" w:rsidTr="00FE7B38">
        <w:trPr>
          <w:trHeight w:val="284"/>
        </w:trPr>
        <w:tc>
          <w:tcPr>
            <w:tcW w:w="515" w:type="dxa"/>
            <w:shd w:val="clear" w:color="auto" w:fill="auto"/>
          </w:tcPr>
          <w:p w14:paraId="2E433207" w14:textId="4B60D3FE" w:rsidR="002720F8" w:rsidRDefault="002720F8" w:rsidP="00913FC5">
            <w:pPr>
              <w:pStyle w:val="Zawartotabeli"/>
              <w:snapToGrid w:val="0"/>
              <w:jc w:val="center"/>
            </w:pPr>
            <w:r>
              <w:t>12.</w:t>
            </w:r>
          </w:p>
        </w:tc>
        <w:tc>
          <w:tcPr>
            <w:tcW w:w="4800" w:type="dxa"/>
            <w:shd w:val="clear" w:color="auto" w:fill="auto"/>
          </w:tcPr>
          <w:p w14:paraId="62E2F4A8" w14:textId="15BD1AB4" w:rsidR="002720F8" w:rsidRPr="00C15E32" w:rsidRDefault="002720F8" w:rsidP="00913FC5">
            <w:pPr>
              <w:pStyle w:val="Nagwek4"/>
              <w:ind w:left="0" w:firstLine="0"/>
              <w:jc w:val="left"/>
              <w:rPr>
                <w:sz w:val="22"/>
                <w:szCs w:val="22"/>
              </w:rPr>
            </w:pPr>
            <w:r w:rsidRPr="00C15E32">
              <w:rPr>
                <w:sz w:val="22"/>
                <w:szCs w:val="22"/>
              </w:rPr>
              <w:t>Jeszcze piękniejsze Bąkowo</w:t>
            </w:r>
          </w:p>
        </w:tc>
        <w:tc>
          <w:tcPr>
            <w:tcW w:w="1984" w:type="dxa"/>
            <w:shd w:val="clear" w:color="auto" w:fill="auto"/>
          </w:tcPr>
          <w:p w14:paraId="37D0C120" w14:textId="706ED4F2" w:rsidR="002720F8" w:rsidRPr="007347B6" w:rsidRDefault="002720F8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Bąkowo</w:t>
            </w:r>
          </w:p>
        </w:tc>
        <w:tc>
          <w:tcPr>
            <w:tcW w:w="1134" w:type="dxa"/>
            <w:shd w:val="clear" w:color="auto" w:fill="auto"/>
          </w:tcPr>
          <w:p w14:paraId="5E8DB846" w14:textId="552CBFCF" w:rsidR="002720F8" w:rsidRPr="007347B6" w:rsidRDefault="002720F8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49 000 zł</w:t>
            </w:r>
          </w:p>
        </w:tc>
        <w:tc>
          <w:tcPr>
            <w:tcW w:w="1276" w:type="dxa"/>
            <w:shd w:val="clear" w:color="auto" w:fill="auto"/>
          </w:tcPr>
          <w:p w14:paraId="7DE3327D" w14:textId="77777777" w:rsidR="002720F8" w:rsidRDefault="002720F8" w:rsidP="00913FC5">
            <w:pPr>
              <w:pStyle w:val="Zawartotabeli"/>
              <w:snapToGrid w:val="0"/>
            </w:pPr>
          </w:p>
        </w:tc>
      </w:tr>
      <w:tr w:rsidR="002720F8" w14:paraId="39974BB8" w14:textId="77777777" w:rsidTr="00FE7B38">
        <w:trPr>
          <w:trHeight w:val="284"/>
        </w:trPr>
        <w:tc>
          <w:tcPr>
            <w:tcW w:w="515" w:type="dxa"/>
            <w:shd w:val="clear" w:color="auto" w:fill="auto"/>
          </w:tcPr>
          <w:p w14:paraId="64201606" w14:textId="47385ED6" w:rsidR="002720F8" w:rsidRDefault="002720F8" w:rsidP="00913FC5">
            <w:pPr>
              <w:pStyle w:val="Zawartotabeli"/>
              <w:snapToGrid w:val="0"/>
              <w:jc w:val="center"/>
            </w:pPr>
            <w:r>
              <w:t>13.</w:t>
            </w:r>
          </w:p>
        </w:tc>
        <w:tc>
          <w:tcPr>
            <w:tcW w:w="4800" w:type="dxa"/>
            <w:shd w:val="clear" w:color="auto" w:fill="auto"/>
          </w:tcPr>
          <w:p w14:paraId="3DF9C789" w14:textId="0BB2E697" w:rsidR="002720F8" w:rsidRPr="00C15E32" w:rsidRDefault="002720F8" w:rsidP="00913FC5">
            <w:pPr>
              <w:pStyle w:val="Nagwek4"/>
              <w:ind w:left="0" w:firstLine="0"/>
              <w:jc w:val="left"/>
              <w:rPr>
                <w:sz w:val="22"/>
                <w:szCs w:val="22"/>
              </w:rPr>
            </w:pPr>
            <w:r w:rsidRPr="00C15E32">
              <w:rPr>
                <w:sz w:val="22"/>
                <w:szCs w:val="22"/>
              </w:rPr>
              <w:t>Spokojna Kościelna</w:t>
            </w:r>
          </w:p>
        </w:tc>
        <w:tc>
          <w:tcPr>
            <w:tcW w:w="1984" w:type="dxa"/>
            <w:shd w:val="clear" w:color="auto" w:fill="auto"/>
          </w:tcPr>
          <w:p w14:paraId="3268A711" w14:textId="127DAAA0" w:rsidR="002720F8" w:rsidRPr="007347B6" w:rsidRDefault="002720F8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Bielkówko</w:t>
            </w:r>
          </w:p>
        </w:tc>
        <w:tc>
          <w:tcPr>
            <w:tcW w:w="1134" w:type="dxa"/>
            <w:shd w:val="clear" w:color="auto" w:fill="auto"/>
          </w:tcPr>
          <w:p w14:paraId="73DDF7E9" w14:textId="7775574A" w:rsidR="002720F8" w:rsidRPr="007347B6" w:rsidRDefault="002720F8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44 850 zł</w:t>
            </w:r>
          </w:p>
        </w:tc>
        <w:tc>
          <w:tcPr>
            <w:tcW w:w="1276" w:type="dxa"/>
            <w:shd w:val="clear" w:color="auto" w:fill="auto"/>
          </w:tcPr>
          <w:p w14:paraId="257CA373" w14:textId="77777777" w:rsidR="002720F8" w:rsidRDefault="002720F8" w:rsidP="00913FC5">
            <w:pPr>
              <w:pStyle w:val="Zawartotabeli"/>
              <w:snapToGrid w:val="0"/>
            </w:pPr>
          </w:p>
        </w:tc>
      </w:tr>
      <w:tr w:rsidR="002720F8" w14:paraId="029D4649" w14:textId="77777777" w:rsidTr="00FE7B38">
        <w:trPr>
          <w:trHeight w:val="284"/>
        </w:trPr>
        <w:tc>
          <w:tcPr>
            <w:tcW w:w="515" w:type="dxa"/>
            <w:shd w:val="clear" w:color="auto" w:fill="auto"/>
          </w:tcPr>
          <w:p w14:paraId="77B3DBBB" w14:textId="0BE52C01" w:rsidR="002720F8" w:rsidRDefault="002720F8" w:rsidP="00913FC5">
            <w:pPr>
              <w:pStyle w:val="Zawartotabeli"/>
              <w:snapToGrid w:val="0"/>
              <w:jc w:val="center"/>
            </w:pPr>
            <w:r>
              <w:t>14.</w:t>
            </w:r>
          </w:p>
        </w:tc>
        <w:tc>
          <w:tcPr>
            <w:tcW w:w="4800" w:type="dxa"/>
            <w:shd w:val="clear" w:color="auto" w:fill="auto"/>
          </w:tcPr>
          <w:p w14:paraId="4A0187A6" w14:textId="0A66EA74" w:rsidR="002720F8" w:rsidRPr="00C15E32" w:rsidRDefault="002720F8" w:rsidP="00913FC5">
            <w:pPr>
              <w:pStyle w:val="Nagwek4"/>
              <w:ind w:left="0" w:firstLine="0"/>
              <w:jc w:val="left"/>
              <w:rPr>
                <w:sz w:val="22"/>
                <w:szCs w:val="22"/>
              </w:rPr>
            </w:pPr>
            <w:r w:rsidRPr="00C15E32">
              <w:rPr>
                <w:sz w:val="22"/>
                <w:szCs w:val="22"/>
              </w:rPr>
              <w:t>Kinder Active</w:t>
            </w:r>
          </w:p>
        </w:tc>
        <w:tc>
          <w:tcPr>
            <w:tcW w:w="1984" w:type="dxa"/>
            <w:shd w:val="clear" w:color="auto" w:fill="auto"/>
          </w:tcPr>
          <w:p w14:paraId="37BDD448" w14:textId="64D15162" w:rsidR="002720F8" w:rsidRPr="007347B6" w:rsidRDefault="002720F8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Bielkówko</w:t>
            </w:r>
          </w:p>
        </w:tc>
        <w:tc>
          <w:tcPr>
            <w:tcW w:w="1134" w:type="dxa"/>
            <w:shd w:val="clear" w:color="auto" w:fill="auto"/>
          </w:tcPr>
          <w:p w14:paraId="088593FE" w14:textId="197550AF" w:rsidR="002720F8" w:rsidRPr="007347B6" w:rsidRDefault="002720F8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36 550 zł</w:t>
            </w:r>
          </w:p>
        </w:tc>
        <w:tc>
          <w:tcPr>
            <w:tcW w:w="1276" w:type="dxa"/>
            <w:shd w:val="clear" w:color="auto" w:fill="auto"/>
          </w:tcPr>
          <w:p w14:paraId="078B35D8" w14:textId="77777777" w:rsidR="002720F8" w:rsidRDefault="002720F8" w:rsidP="00913FC5">
            <w:pPr>
              <w:pStyle w:val="Zawartotabeli"/>
              <w:snapToGrid w:val="0"/>
            </w:pPr>
          </w:p>
        </w:tc>
      </w:tr>
      <w:tr w:rsidR="002720F8" w14:paraId="69A9F122" w14:textId="77777777" w:rsidTr="00C15E32">
        <w:trPr>
          <w:trHeight w:val="464"/>
        </w:trPr>
        <w:tc>
          <w:tcPr>
            <w:tcW w:w="515" w:type="dxa"/>
            <w:shd w:val="clear" w:color="auto" w:fill="auto"/>
          </w:tcPr>
          <w:p w14:paraId="6541B405" w14:textId="6203E2F5" w:rsidR="002720F8" w:rsidRDefault="002720F8" w:rsidP="00913FC5">
            <w:pPr>
              <w:pStyle w:val="Zawartotabeli"/>
              <w:snapToGrid w:val="0"/>
              <w:jc w:val="center"/>
            </w:pPr>
            <w:r>
              <w:t>15.</w:t>
            </w:r>
          </w:p>
        </w:tc>
        <w:tc>
          <w:tcPr>
            <w:tcW w:w="4800" w:type="dxa"/>
            <w:shd w:val="clear" w:color="auto" w:fill="auto"/>
          </w:tcPr>
          <w:p w14:paraId="24A406A6" w14:textId="356D0085" w:rsidR="002720F8" w:rsidRPr="00C15E32" w:rsidRDefault="002720F8" w:rsidP="00913FC5">
            <w:pPr>
              <w:pStyle w:val="Nagwek4"/>
              <w:ind w:left="0" w:firstLine="0"/>
              <w:jc w:val="left"/>
              <w:rPr>
                <w:sz w:val="22"/>
                <w:szCs w:val="22"/>
              </w:rPr>
            </w:pPr>
            <w:r w:rsidRPr="00C15E32">
              <w:rPr>
                <w:sz w:val="22"/>
                <w:szCs w:val="22"/>
              </w:rPr>
              <w:t>Bezpieczne drogi Jankowo-Bąkowo</w:t>
            </w:r>
          </w:p>
        </w:tc>
        <w:tc>
          <w:tcPr>
            <w:tcW w:w="1984" w:type="dxa"/>
            <w:shd w:val="clear" w:color="auto" w:fill="auto"/>
          </w:tcPr>
          <w:p w14:paraId="439FD82F" w14:textId="2555000E" w:rsidR="002720F8" w:rsidRPr="007347B6" w:rsidRDefault="00AD1808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Jankowo Gdańskie - Bąkowo</w:t>
            </w:r>
          </w:p>
        </w:tc>
        <w:tc>
          <w:tcPr>
            <w:tcW w:w="1134" w:type="dxa"/>
            <w:shd w:val="clear" w:color="auto" w:fill="auto"/>
          </w:tcPr>
          <w:p w14:paraId="663560A8" w14:textId="0762B258" w:rsidR="002720F8" w:rsidRPr="007347B6" w:rsidRDefault="00AD1808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35 000 zł</w:t>
            </w:r>
          </w:p>
        </w:tc>
        <w:tc>
          <w:tcPr>
            <w:tcW w:w="1276" w:type="dxa"/>
            <w:shd w:val="clear" w:color="auto" w:fill="auto"/>
          </w:tcPr>
          <w:p w14:paraId="28CA0837" w14:textId="77777777" w:rsidR="002720F8" w:rsidRDefault="002720F8" w:rsidP="00913FC5">
            <w:pPr>
              <w:pStyle w:val="Zawartotabeli"/>
              <w:snapToGrid w:val="0"/>
            </w:pPr>
          </w:p>
        </w:tc>
      </w:tr>
      <w:tr w:rsidR="00AD1808" w14:paraId="0DF8828E" w14:textId="77777777" w:rsidTr="00FE7B38">
        <w:trPr>
          <w:trHeight w:val="284"/>
        </w:trPr>
        <w:tc>
          <w:tcPr>
            <w:tcW w:w="515" w:type="dxa"/>
            <w:shd w:val="clear" w:color="auto" w:fill="auto"/>
          </w:tcPr>
          <w:p w14:paraId="2257F544" w14:textId="0A15A393" w:rsidR="00AD1808" w:rsidRDefault="00AD1808" w:rsidP="00913FC5">
            <w:pPr>
              <w:pStyle w:val="Zawartotabeli"/>
              <w:snapToGrid w:val="0"/>
              <w:jc w:val="center"/>
            </w:pPr>
            <w:r>
              <w:t>16.</w:t>
            </w:r>
          </w:p>
        </w:tc>
        <w:tc>
          <w:tcPr>
            <w:tcW w:w="4800" w:type="dxa"/>
            <w:shd w:val="clear" w:color="auto" w:fill="auto"/>
          </w:tcPr>
          <w:p w14:paraId="2368F750" w14:textId="6DA645FB" w:rsidR="00AD1808" w:rsidRPr="00C15E32" w:rsidRDefault="00AD1808" w:rsidP="00913FC5">
            <w:pPr>
              <w:pStyle w:val="Nagwek4"/>
              <w:ind w:left="0" w:firstLine="0"/>
              <w:jc w:val="left"/>
              <w:rPr>
                <w:sz w:val="22"/>
                <w:szCs w:val="22"/>
              </w:rPr>
            </w:pPr>
            <w:r w:rsidRPr="00C15E32">
              <w:rPr>
                <w:sz w:val="22"/>
                <w:szCs w:val="22"/>
              </w:rPr>
              <w:t>Bezpieczne przejście</w:t>
            </w:r>
          </w:p>
        </w:tc>
        <w:tc>
          <w:tcPr>
            <w:tcW w:w="1984" w:type="dxa"/>
            <w:shd w:val="clear" w:color="auto" w:fill="auto"/>
          </w:tcPr>
          <w:p w14:paraId="0CE48817" w14:textId="78E3E115" w:rsidR="00AD1808" w:rsidRPr="007347B6" w:rsidRDefault="00AD1808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Kowale</w:t>
            </w:r>
          </w:p>
        </w:tc>
        <w:tc>
          <w:tcPr>
            <w:tcW w:w="1134" w:type="dxa"/>
            <w:shd w:val="clear" w:color="auto" w:fill="auto"/>
          </w:tcPr>
          <w:p w14:paraId="36458D88" w14:textId="1915D9E6" w:rsidR="00AD1808" w:rsidRPr="007347B6" w:rsidRDefault="00AD1808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79 800 zł</w:t>
            </w:r>
          </w:p>
        </w:tc>
        <w:tc>
          <w:tcPr>
            <w:tcW w:w="1276" w:type="dxa"/>
            <w:shd w:val="clear" w:color="auto" w:fill="auto"/>
          </w:tcPr>
          <w:p w14:paraId="25537692" w14:textId="77777777" w:rsidR="00AD1808" w:rsidRDefault="00AD1808" w:rsidP="00913FC5">
            <w:pPr>
              <w:pStyle w:val="Zawartotabeli"/>
              <w:snapToGrid w:val="0"/>
            </w:pPr>
          </w:p>
        </w:tc>
      </w:tr>
      <w:tr w:rsidR="00AD1808" w14:paraId="2C891D53" w14:textId="77777777" w:rsidTr="00C15E32">
        <w:trPr>
          <w:trHeight w:val="464"/>
        </w:trPr>
        <w:tc>
          <w:tcPr>
            <w:tcW w:w="515" w:type="dxa"/>
            <w:shd w:val="clear" w:color="auto" w:fill="auto"/>
          </w:tcPr>
          <w:p w14:paraId="3A54AD8D" w14:textId="291499E4" w:rsidR="00AD1808" w:rsidRDefault="00AD1808" w:rsidP="00913FC5">
            <w:pPr>
              <w:pStyle w:val="Zawartotabeli"/>
              <w:snapToGrid w:val="0"/>
              <w:jc w:val="center"/>
            </w:pPr>
            <w:r>
              <w:t>17.</w:t>
            </w:r>
          </w:p>
        </w:tc>
        <w:tc>
          <w:tcPr>
            <w:tcW w:w="4800" w:type="dxa"/>
            <w:shd w:val="clear" w:color="auto" w:fill="auto"/>
          </w:tcPr>
          <w:p w14:paraId="5D92DFC0" w14:textId="0F7F5E0D" w:rsidR="00AD1808" w:rsidRPr="00C15E32" w:rsidRDefault="00AD1808" w:rsidP="00913FC5">
            <w:pPr>
              <w:pStyle w:val="Nagwek4"/>
              <w:ind w:left="0" w:firstLine="0"/>
              <w:jc w:val="left"/>
              <w:rPr>
                <w:sz w:val="22"/>
                <w:szCs w:val="22"/>
              </w:rPr>
            </w:pPr>
            <w:r w:rsidRPr="00C15E32">
              <w:rPr>
                <w:sz w:val="22"/>
                <w:szCs w:val="22"/>
              </w:rPr>
              <w:t>Bezpieczniejszy - oświetlony plac zabaw w Pręgowie</w:t>
            </w:r>
          </w:p>
        </w:tc>
        <w:tc>
          <w:tcPr>
            <w:tcW w:w="1984" w:type="dxa"/>
            <w:shd w:val="clear" w:color="auto" w:fill="auto"/>
          </w:tcPr>
          <w:p w14:paraId="669EA74F" w14:textId="0233E406" w:rsidR="00AD1808" w:rsidRPr="007347B6" w:rsidRDefault="00AD1808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Pręgowo</w:t>
            </w:r>
          </w:p>
        </w:tc>
        <w:tc>
          <w:tcPr>
            <w:tcW w:w="1134" w:type="dxa"/>
            <w:shd w:val="clear" w:color="auto" w:fill="auto"/>
          </w:tcPr>
          <w:p w14:paraId="6F856461" w14:textId="5E951F9A" w:rsidR="00AD1808" w:rsidRPr="007347B6" w:rsidRDefault="00AD1808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25 000 zł</w:t>
            </w:r>
          </w:p>
        </w:tc>
        <w:tc>
          <w:tcPr>
            <w:tcW w:w="1276" w:type="dxa"/>
            <w:shd w:val="clear" w:color="auto" w:fill="auto"/>
          </w:tcPr>
          <w:p w14:paraId="6B68BF8B" w14:textId="77777777" w:rsidR="00AD1808" w:rsidRDefault="00AD1808" w:rsidP="00913FC5">
            <w:pPr>
              <w:pStyle w:val="Zawartotabeli"/>
              <w:snapToGrid w:val="0"/>
            </w:pPr>
          </w:p>
        </w:tc>
      </w:tr>
      <w:tr w:rsidR="00AD1808" w14:paraId="252D35A2" w14:textId="77777777" w:rsidTr="00FE7B38">
        <w:trPr>
          <w:trHeight w:val="284"/>
        </w:trPr>
        <w:tc>
          <w:tcPr>
            <w:tcW w:w="515" w:type="dxa"/>
            <w:shd w:val="clear" w:color="auto" w:fill="auto"/>
          </w:tcPr>
          <w:p w14:paraId="6C2B051E" w14:textId="1892C577" w:rsidR="00AD1808" w:rsidRDefault="00AD1808" w:rsidP="00913FC5">
            <w:pPr>
              <w:pStyle w:val="Zawartotabeli"/>
              <w:snapToGrid w:val="0"/>
              <w:jc w:val="center"/>
            </w:pPr>
            <w:r>
              <w:t>18.</w:t>
            </w:r>
          </w:p>
        </w:tc>
        <w:tc>
          <w:tcPr>
            <w:tcW w:w="4800" w:type="dxa"/>
            <w:shd w:val="clear" w:color="auto" w:fill="auto"/>
          </w:tcPr>
          <w:p w14:paraId="49704CCE" w14:textId="32B9D44E" w:rsidR="00AD1808" w:rsidRPr="00C15E32" w:rsidRDefault="00AD1808" w:rsidP="00913FC5">
            <w:pPr>
              <w:pStyle w:val="Nagwek4"/>
              <w:ind w:left="0" w:firstLine="0"/>
              <w:jc w:val="left"/>
              <w:rPr>
                <w:sz w:val="22"/>
                <w:szCs w:val="22"/>
              </w:rPr>
            </w:pPr>
            <w:r w:rsidRPr="00C15E32">
              <w:rPr>
                <w:sz w:val="22"/>
                <w:szCs w:val="22"/>
              </w:rPr>
              <w:t>Modernizacja drogi Tysiąclecia do placu zabaw</w:t>
            </w:r>
          </w:p>
        </w:tc>
        <w:tc>
          <w:tcPr>
            <w:tcW w:w="1984" w:type="dxa"/>
            <w:shd w:val="clear" w:color="auto" w:fill="auto"/>
          </w:tcPr>
          <w:p w14:paraId="743F4CE1" w14:textId="1EBFBCF6" w:rsidR="00AD1808" w:rsidRPr="007347B6" w:rsidRDefault="00AD1808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Kolbudy</w:t>
            </w:r>
          </w:p>
        </w:tc>
        <w:tc>
          <w:tcPr>
            <w:tcW w:w="1134" w:type="dxa"/>
            <w:shd w:val="clear" w:color="auto" w:fill="auto"/>
          </w:tcPr>
          <w:p w14:paraId="3B754FF8" w14:textId="72100A37" w:rsidR="00AD1808" w:rsidRPr="007347B6" w:rsidRDefault="00AD1808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75 </w:t>
            </w:r>
            <w:r w:rsidR="00E940DC">
              <w:rPr>
                <w:sz w:val="22"/>
                <w:szCs w:val="22"/>
              </w:rPr>
              <w:t>5</w:t>
            </w:r>
            <w:r w:rsidRPr="007347B6">
              <w:rPr>
                <w:sz w:val="22"/>
                <w:szCs w:val="22"/>
              </w:rPr>
              <w:t>00 zł</w:t>
            </w:r>
          </w:p>
        </w:tc>
        <w:tc>
          <w:tcPr>
            <w:tcW w:w="1276" w:type="dxa"/>
            <w:shd w:val="clear" w:color="auto" w:fill="auto"/>
          </w:tcPr>
          <w:p w14:paraId="1E89BD3B" w14:textId="77777777" w:rsidR="00AD1808" w:rsidRDefault="00AD1808" w:rsidP="00913FC5">
            <w:pPr>
              <w:pStyle w:val="Zawartotabeli"/>
              <w:snapToGrid w:val="0"/>
            </w:pPr>
          </w:p>
        </w:tc>
      </w:tr>
      <w:tr w:rsidR="00AD1808" w14:paraId="38BB6FA3" w14:textId="77777777" w:rsidTr="00FE7B38">
        <w:trPr>
          <w:trHeight w:val="284"/>
        </w:trPr>
        <w:tc>
          <w:tcPr>
            <w:tcW w:w="515" w:type="dxa"/>
            <w:shd w:val="clear" w:color="auto" w:fill="auto"/>
          </w:tcPr>
          <w:p w14:paraId="6C22A65E" w14:textId="42B10BC1" w:rsidR="00AD1808" w:rsidRDefault="00AD1808" w:rsidP="00913FC5">
            <w:pPr>
              <w:pStyle w:val="Zawartotabeli"/>
              <w:snapToGrid w:val="0"/>
              <w:jc w:val="center"/>
            </w:pPr>
            <w:r>
              <w:t>19.</w:t>
            </w:r>
          </w:p>
        </w:tc>
        <w:tc>
          <w:tcPr>
            <w:tcW w:w="4800" w:type="dxa"/>
            <w:shd w:val="clear" w:color="auto" w:fill="auto"/>
          </w:tcPr>
          <w:p w14:paraId="0855482E" w14:textId="00B016F6" w:rsidR="00AD1808" w:rsidRPr="00C15E32" w:rsidRDefault="00AD1808" w:rsidP="00913FC5">
            <w:pPr>
              <w:pStyle w:val="Nagwek4"/>
              <w:ind w:left="0" w:firstLine="0"/>
              <w:jc w:val="left"/>
              <w:rPr>
                <w:sz w:val="22"/>
                <w:szCs w:val="22"/>
              </w:rPr>
            </w:pPr>
            <w:r w:rsidRPr="00C15E32">
              <w:rPr>
                <w:sz w:val="22"/>
                <w:szCs w:val="22"/>
              </w:rPr>
              <w:t>Zadaszenie placu zabaw pod szkołą</w:t>
            </w:r>
          </w:p>
        </w:tc>
        <w:tc>
          <w:tcPr>
            <w:tcW w:w="1984" w:type="dxa"/>
            <w:shd w:val="clear" w:color="auto" w:fill="auto"/>
          </w:tcPr>
          <w:p w14:paraId="4ABED311" w14:textId="40B71300" w:rsidR="00AD1808" w:rsidRPr="007347B6" w:rsidRDefault="00AD1808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Kowale</w:t>
            </w:r>
          </w:p>
        </w:tc>
        <w:tc>
          <w:tcPr>
            <w:tcW w:w="1134" w:type="dxa"/>
            <w:shd w:val="clear" w:color="auto" w:fill="auto"/>
          </w:tcPr>
          <w:p w14:paraId="15B42286" w14:textId="0C82E828" w:rsidR="00AD1808" w:rsidRPr="007347B6" w:rsidRDefault="00AD1808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80 000 zł</w:t>
            </w:r>
          </w:p>
        </w:tc>
        <w:tc>
          <w:tcPr>
            <w:tcW w:w="1276" w:type="dxa"/>
            <w:shd w:val="clear" w:color="auto" w:fill="auto"/>
          </w:tcPr>
          <w:p w14:paraId="3A9D1F02" w14:textId="77777777" w:rsidR="00AD1808" w:rsidRDefault="00AD1808" w:rsidP="00913FC5">
            <w:pPr>
              <w:pStyle w:val="Zawartotabeli"/>
              <w:snapToGrid w:val="0"/>
            </w:pPr>
          </w:p>
        </w:tc>
      </w:tr>
      <w:tr w:rsidR="00AD1808" w14:paraId="00FC71C0" w14:textId="77777777" w:rsidTr="00FE7B38">
        <w:trPr>
          <w:trHeight w:val="284"/>
        </w:trPr>
        <w:tc>
          <w:tcPr>
            <w:tcW w:w="515" w:type="dxa"/>
            <w:shd w:val="clear" w:color="auto" w:fill="auto"/>
          </w:tcPr>
          <w:p w14:paraId="51CBF3EA" w14:textId="5C9AEF86" w:rsidR="00AD1808" w:rsidRDefault="00AD1808" w:rsidP="00913FC5">
            <w:pPr>
              <w:pStyle w:val="Zawartotabeli"/>
              <w:snapToGrid w:val="0"/>
              <w:jc w:val="center"/>
            </w:pPr>
            <w:r>
              <w:t>20.</w:t>
            </w:r>
          </w:p>
        </w:tc>
        <w:tc>
          <w:tcPr>
            <w:tcW w:w="4800" w:type="dxa"/>
            <w:shd w:val="clear" w:color="auto" w:fill="auto"/>
          </w:tcPr>
          <w:p w14:paraId="18594C39" w14:textId="3F781587" w:rsidR="00AD1808" w:rsidRPr="00C15E32" w:rsidRDefault="00AD1808" w:rsidP="00913FC5">
            <w:pPr>
              <w:pStyle w:val="Nagwek4"/>
              <w:ind w:left="0" w:firstLine="0"/>
              <w:jc w:val="left"/>
              <w:rPr>
                <w:sz w:val="22"/>
                <w:szCs w:val="22"/>
              </w:rPr>
            </w:pPr>
            <w:r w:rsidRPr="00C15E32">
              <w:rPr>
                <w:sz w:val="22"/>
                <w:szCs w:val="22"/>
              </w:rPr>
              <w:t>Zadaszenie placu zabaw na ulicy Pilotów</w:t>
            </w:r>
          </w:p>
        </w:tc>
        <w:tc>
          <w:tcPr>
            <w:tcW w:w="1984" w:type="dxa"/>
            <w:shd w:val="clear" w:color="auto" w:fill="auto"/>
          </w:tcPr>
          <w:p w14:paraId="34CDF5FB" w14:textId="09076F56" w:rsidR="00AD1808" w:rsidRPr="007347B6" w:rsidRDefault="00AD1808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Kowale</w:t>
            </w:r>
          </w:p>
        </w:tc>
        <w:tc>
          <w:tcPr>
            <w:tcW w:w="1134" w:type="dxa"/>
            <w:shd w:val="clear" w:color="auto" w:fill="auto"/>
          </w:tcPr>
          <w:p w14:paraId="5C627EC4" w14:textId="44B1D1E7" w:rsidR="00AD1808" w:rsidRPr="007347B6" w:rsidRDefault="00AD1808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80 000 zł</w:t>
            </w:r>
          </w:p>
        </w:tc>
        <w:tc>
          <w:tcPr>
            <w:tcW w:w="1276" w:type="dxa"/>
            <w:shd w:val="clear" w:color="auto" w:fill="auto"/>
          </w:tcPr>
          <w:p w14:paraId="49A60436" w14:textId="77777777" w:rsidR="00AD1808" w:rsidRDefault="00AD1808" w:rsidP="00913FC5">
            <w:pPr>
              <w:pStyle w:val="Zawartotabeli"/>
              <w:snapToGrid w:val="0"/>
            </w:pPr>
          </w:p>
        </w:tc>
      </w:tr>
      <w:tr w:rsidR="00AD1808" w14:paraId="1A5BB712" w14:textId="77777777" w:rsidTr="00C15E32">
        <w:trPr>
          <w:trHeight w:val="464"/>
        </w:trPr>
        <w:tc>
          <w:tcPr>
            <w:tcW w:w="515" w:type="dxa"/>
            <w:shd w:val="clear" w:color="auto" w:fill="auto"/>
          </w:tcPr>
          <w:p w14:paraId="5A2A9B3B" w14:textId="721FBE62" w:rsidR="00AD1808" w:rsidRDefault="00AD1808" w:rsidP="00913FC5">
            <w:pPr>
              <w:pStyle w:val="Zawartotabeli"/>
              <w:snapToGrid w:val="0"/>
              <w:jc w:val="center"/>
            </w:pPr>
            <w:r>
              <w:t>21.</w:t>
            </w:r>
          </w:p>
        </w:tc>
        <w:tc>
          <w:tcPr>
            <w:tcW w:w="4800" w:type="dxa"/>
            <w:shd w:val="clear" w:color="auto" w:fill="auto"/>
          </w:tcPr>
          <w:p w14:paraId="2F921674" w14:textId="015BB735" w:rsidR="00AD1808" w:rsidRPr="00C15E32" w:rsidRDefault="00AD1808" w:rsidP="00913FC5">
            <w:pPr>
              <w:pStyle w:val="Nagwek4"/>
              <w:ind w:left="0" w:firstLine="0"/>
              <w:jc w:val="left"/>
              <w:rPr>
                <w:sz w:val="22"/>
                <w:szCs w:val="22"/>
              </w:rPr>
            </w:pPr>
            <w:r w:rsidRPr="00C15E32">
              <w:rPr>
                <w:sz w:val="22"/>
                <w:szCs w:val="22"/>
              </w:rPr>
              <w:t>Zagospodarowanie terenu zielonego i adaptacja pod parking dla mieszańców</w:t>
            </w:r>
          </w:p>
        </w:tc>
        <w:tc>
          <w:tcPr>
            <w:tcW w:w="1984" w:type="dxa"/>
            <w:shd w:val="clear" w:color="auto" w:fill="auto"/>
          </w:tcPr>
          <w:p w14:paraId="127428D3" w14:textId="09CD7D41" w:rsidR="00AD1808" w:rsidRPr="007347B6" w:rsidRDefault="00AD1808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Otomin</w:t>
            </w:r>
          </w:p>
        </w:tc>
        <w:tc>
          <w:tcPr>
            <w:tcW w:w="1134" w:type="dxa"/>
            <w:shd w:val="clear" w:color="auto" w:fill="auto"/>
          </w:tcPr>
          <w:p w14:paraId="0D4EE179" w14:textId="6EB123D5" w:rsidR="00AD1808" w:rsidRPr="007347B6" w:rsidRDefault="00AD1808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44 780 zł</w:t>
            </w:r>
          </w:p>
        </w:tc>
        <w:tc>
          <w:tcPr>
            <w:tcW w:w="1276" w:type="dxa"/>
            <w:shd w:val="clear" w:color="auto" w:fill="auto"/>
          </w:tcPr>
          <w:p w14:paraId="262CA8FD" w14:textId="77777777" w:rsidR="00AD1808" w:rsidRDefault="00AD1808" w:rsidP="00913FC5">
            <w:pPr>
              <w:pStyle w:val="Zawartotabeli"/>
              <w:snapToGrid w:val="0"/>
            </w:pPr>
          </w:p>
        </w:tc>
      </w:tr>
      <w:tr w:rsidR="00AD1808" w14:paraId="028BEBBC" w14:textId="77777777" w:rsidTr="00C15E32">
        <w:trPr>
          <w:trHeight w:val="464"/>
        </w:trPr>
        <w:tc>
          <w:tcPr>
            <w:tcW w:w="515" w:type="dxa"/>
            <w:shd w:val="clear" w:color="auto" w:fill="auto"/>
          </w:tcPr>
          <w:p w14:paraId="71874E73" w14:textId="6343D8FB" w:rsidR="00AD1808" w:rsidRDefault="00AD1808" w:rsidP="00913FC5">
            <w:pPr>
              <w:pStyle w:val="Zawartotabeli"/>
              <w:snapToGrid w:val="0"/>
              <w:jc w:val="center"/>
            </w:pPr>
            <w:r>
              <w:t>22.</w:t>
            </w:r>
          </w:p>
        </w:tc>
        <w:tc>
          <w:tcPr>
            <w:tcW w:w="4800" w:type="dxa"/>
            <w:shd w:val="clear" w:color="auto" w:fill="auto"/>
          </w:tcPr>
          <w:p w14:paraId="6ED993DA" w14:textId="216BD9AD" w:rsidR="00AD1808" w:rsidRPr="00C15E32" w:rsidRDefault="00AD1808" w:rsidP="00913FC5">
            <w:pPr>
              <w:pStyle w:val="Nagwek4"/>
              <w:ind w:left="0" w:firstLine="0"/>
              <w:jc w:val="left"/>
              <w:rPr>
                <w:sz w:val="22"/>
                <w:szCs w:val="22"/>
              </w:rPr>
            </w:pPr>
            <w:r w:rsidRPr="00C15E32">
              <w:rPr>
                <w:sz w:val="22"/>
                <w:szCs w:val="22"/>
              </w:rPr>
              <w:t xml:space="preserve">Rozbudowa monitoringu przy </w:t>
            </w:r>
            <w:proofErr w:type="spellStart"/>
            <w:r w:rsidRPr="00C15E32">
              <w:rPr>
                <w:sz w:val="22"/>
                <w:szCs w:val="22"/>
              </w:rPr>
              <w:t>ul.Conradiego</w:t>
            </w:r>
            <w:proofErr w:type="spellEnd"/>
            <w:r w:rsidRPr="00C15E32">
              <w:rPr>
                <w:sz w:val="22"/>
                <w:szCs w:val="22"/>
              </w:rPr>
              <w:t xml:space="preserve"> w Jankowie Gdańskim</w:t>
            </w:r>
          </w:p>
        </w:tc>
        <w:tc>
          <w:tcPr>
            <w:tcW w:w="1984" w:type="dxa"/>
            <w:shd w:val="clear" w:color="auto" w:fill="auto"/>
          </w:tcPr>
          <w:p w14:paraId="2C09F8A0" w14:textId="6474EAF6" w:rsidR="00AD1808" w:rsidRPr="007347B6" w:rsidRDefault="00AD1808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Jankowo Gdańskie</w:t>
            </w:r>
          </w:p>
        </w:tc>
        <w:tc>
          <w:tcPr>
            <w:tcW w:w="1134" w:type="dxa"/>
            <w:shd w:val="clear" w:color="auto" w:fill="auto"/>
          </w:tcPr>
          <w:p w14:paraId="1593D14B" w14:textId="0AF1A87D" w:rsidR="00AD1808" w:rsidRPr="007347B6" w:rsidRDefault="00AD1808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4 850 zł</w:t>
            </w:r>
          </w:p>
        </w:tc>
        <w:tc>
          <w:tcPr>
            <w:tcW w:w="1276" w:type="dxa"/>
            <w:shd w:val="clear" w:color="auto" w:fill="auto"/>
          </w:tcPr>
          <w:p w14:paraId="62D0E271" w14:textId="77777777" w:rsidR="00AD1808" w:rsidRDefault="00AD1808" w:rsidP="00913FC5">
            <w:pPr>
              <w:pStyle w:val="Zawartotabeli"/>
              <w:snapToGrid w:val="0"/>
            </w:pPr>
          </w:p>
        </w:tc>
      </w:tr>
      <w:tr w:rsidR="00F97056" w14:paraId="2127FAE9" w14:textId="77777777" w:rsidTr="00C15E32">
        <w:trPr>
          <w:trHeight w:val="464"/>
        </w:trPr>
        <w:tc>
          <w:tcPr>
            <w:tcW w:w="515" w:type="dxa"/>
            <w:shd w:val="clear" w:color="auto" w:fill="auto"/>
          </w:tcPr>
          <w:p w14:paraId="30B3505E" w14:textId="33B44AD3" w:rsidR="00F97056" w:rsidRDefault="00F97056" w:rsidP="00913FC5">
            <w:pPr>
              <w:pStyle w:val="Zawartotabeli"/>
              <w:snapToGrid w:val="0"/>
              <w:jc w:val="center"/>
            </w:pPr>
            <w:r>
              <w:t>23.</w:t>
            </w:r>
          </w:p>
        </w:tc>
        <w:tc>
          <w:tcPr>
            <w:tcW w:w="4800" w:type="dxa"/>
            <w:shd w:val="clear" w:color="auto" w:fill="auto"/>
          </w:tcPr>
          <w:p w14:paraId="6A1F0082" w14:textId="202F48A8" w:rsidR="00F97056" w:rsidRPr="00C15E32" w:rsidRDefault="00F97056" w:rsidP="00913FC5">
            <w:pPr>
              <w:pStyle w:val="Nagwek4"/>
              <w:ind w:left="0" w:firstLine="0"/>
              <w:jc w:val="left"/>
              <w:rPr>
                <w:sz w:val="22"/>
                <w:szCs w:val="22"/>
              </w:rPr>
            </w:pPr>
            <w:r w:rsidRPr="00C15E32">
              <w:rPr>
                <w:sz w:val="22"/>
                <w:szCs w:val="22"/>
              </w:rPr>
              <w:t>Monitoring przy świetlicy i placu zabaw (ul.</w:t>
            </w:r>
            <w:r w:rsidR="007347B6" w:rsidRPr="00C15E32">
              <w:rPr>
                <w:sz w:val="22"/>
                <w:szCs w:val="22"/>
              </w:rPr>
              <w:t xml:space="preserve"> </w:t>
            </w:r>
            <w:r w:rsidRPr="00C15E32">
              <w:rPr>
                <w:sz w:val="22"/>
                <w:szCs w:val="22"/>
              </w:rPr>
              <w:t>Sportowa) w Jankowie Gdańskim</w:t>
            </w:r>
          </w:p>
        </w:tc>
        <w:tc>
          <w:tcPr>
            <w:tcW w:w="1984" w:type="dxa"/>
            <w:shd w:val="clear" w:color="auto" w:fill="auto"/>
          </w:tcPr>
          <w:p w14:paraId="42637DAD" w14:textId="4A7680B6" w:rsidR="00F97056" w:rsidRPr="007347B6" w:rsidRDefault="00F97056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Jankowo Gdańskie</w:t>
            </w:r>
          </w:p>
        </w:tc>
        <w:tc>
          <w:tcPr>
            <w:tcW w:w="1134" w:type="dxa"/>
            <w:shd w:val="clear" w:color="auto" w:fill="auto"/>
          </w:tcPr>
          <w:p w14:paraId="7DD938C0" w14:textId="5DACF9E9" w:rsidR="00F97056" w:rsidRPr="007347B6" w:rsidRDefault="00F97056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14 490 zł</w:t>
            </w:r>
          </w:p>
        </w:tc>
        <w:tc>
          <w:tcPr>
            <w:tcW w:w="1276" w:type="dxa"/>
            <w:shd w:val="clear" w:color="auto" w:fill="auto"/>
          </w:tcPr>
          <w:p w14:paraId="116314F7" w14:textId="77777777" w:rsidR="00F97056" w:rsidRDefault="00F97056" w:rsidP="00913FC5">
            <w:pPr>
              <w:pStyle w:val="Zawartotabeli"/>
              <w:snapToGrid w:val="0"/>
            </w:pPr>
          </w:p>
        </w:tc>
      </w:tr>
      <w:tr w:rsidR="00F97056" w14:paraId="580F0E79" w14:textId="77777777" w:rsidTr="00FE7B38">
        <w:trPr>
          <w:trHeight w:val="284"/>
        </w:trPr>
        <w:tc>
          <w:tcPr>
            <w:tcW w:w="515" w:type="dxa"/>
            <w:shd w:val="clear" w:color="auto" w:fill="auto"/>
          </w:tcPr>
          <w:p w14:paraId="03FAD42C" w14:textId="6AC75D52" w:rsidR="00F97056" w:rsidRDefault="00F97056" w:rsidP="00913FC5">
            <w:pPr>
              <w:pStyle w:val="Zawartotabeli"/>
              <w:snapToGrid w:val="0"/>
              <w:jc w:val="center"/>
            </w:pPr>
            <w:r>
              <w:t>24.</w:t>
            </w:r>
          </w:p>
        </w:tc>
        <w:tc>
          <w:tcPr>
            <w:tcW w:w="4800" w:type="dxa"/>
            <w:shd w:val="clear" w:color="auto" w:fill="auto"/>
          </w:tcPr>
          <w:p w14:paraId="48AA5FCB" w14:textId="28AFB10A" w:rsidR="00F97056" w:rsidRPr="00C15E32" w:rsidRDefault="00F97056" w:rsidP="00913FC5">
            <w:pPr>
              <w:pStyle w:val="Nagwek4"/>
              <w:ind w:left="0" w:firstLine="0"/>
              <w:jc w:val="left"/>
              <w:rPr>
                <w:sz w:val="22"/>
                <w:szCs w:val="22"/>
              </w:rPr>
            </w:pPr>
            <w:r w:rsidRPr="00C15E32">
              <w:rPr>
                <w:sz w:val="22"/>
                <w:szCs w:val="22"/>
              </w:rPr>
              <w:t>Przejścia dla pieszych i chodnik dla pieszych</w:t>
            </w:r>
          </w:p>
        </w:tc>
        <w:tc>
          <w:tcPr>
            <w:tcW w:w="1984" w:type="dxa"/>
            <w:shd w:val="clear" w:color="auto" w:fill="auto"/>
          </w:tcPr>
          <w:p w14:paraId="4B29D758" w14:textId="331F28B5" w:rsidR="00F97056" w:rsidRPr="007347B6" w:rsidRDefault="00F97056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Lisewiec</w:t>
            </w:r>
          </w:p>
        </w:tc>
        <w:tc>
          <w:tcPr>
            <w:tcW w:w="1134" w:type="dxa"/>
            <w:shd w:val="clear" w:color="auto" w:fill="auto"/>
          </w:tcPr>
          <w:p w14:paraId="1F373AB0" w14:textId="3095E777" w:rsidR="00F97056" w:rsidRPr="007347B6" w:rsidRDefault="00F97056" w:rsidP="00913F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347B6">
              <w:rPr>
                <w:sz w:val="22"/>
                <w:szCs w:val="22"/>
              </w:rPr>
              <w:t>79 960 zł</w:t>
            </w:r>
          </w:p>
        </w:tc>
        <w:tc>
          <w:tcPr>
            <w:tcW w:w="1276" w:type="dxa"/>
            <w:shd w:val="clear" w:color="auto" w:fill="auto"/>
          </w:tcPr>
          <w:p w14:paraId="24D3451C" w14:textId="77777777" w:rsidR="00F97056" w:rsidRDefault="00F97056" w:rsidP="00913FC5">
            <w:pPr>
              <w:pStyle w:val="Zawartotabeli"/>
              <w:snapToGrid w:val="0"/>
            </w:pPr>
          </w:p>
        </w:tc>
      </w:tr>
    </w:tbl>
    <w:p w14:paraId="64CE0AB3" w14:textId="4F7D74A1" w:rsidR="000E1C91" w:rsidRPr="004B18B7" w:rsidRDefault="000E1C91" w:rsidP="000469CE">
      <w:pPr>
        <w:rPr>
          <w:iCs/>
          <w:sz w:val="8"/>
          <w:szCs w:val="8"/>
        </w:rPr>
      </w:pPr>
    </w:p>
    <w:p w14:paraId="1AF02B25" w14:textId="0E2D0031" w:rsidR="000E1C91" w:rsidRDefault="000E1C91" w:rsidP="000469CE">
      <w:pPr>
        <w:rPr>
          <w:i/>
          <w:sz w:val="16"/>
          <w:szCs w:val="16"/>
        </w:rPr>
      </w:pPr>
    </w:p>
    <w:p w14:paraId="6F6D08E0" w14:textId="44FA789A" w:rsidR="000E1C91" w:rsidRPr="004B18B7" w:rsidRDefault="000E1C91" w:rsidP="000469CE">
      <w:pPr>
        <w:rPr>
          <w:i/>
          <w:sz w:val="8"/>
          <w:szCs w:val="8"/>
        </w:rPr>
      </w:pPr>
    </w:p>
    <w:p w14:paraId="0C1EEC6B" w14:textId="53C12D33" w:rsidR="004572D7" w:rsidRPr="00A41B8E" w:rsidRDefault="004572D7" w:rsidP="004572D7">
      <w:pPr>
        <w:spacing w:line="100" w:lineRule="atLeast"/>
        <w:rPr>
          <w:sz w:val="16"/>
          <w:szCs w:val="16"/>
        </w:rPr>
      </w:pPr>
    </w:p>
    <w:p w14:paraId="1960884F" w14:textId="77777777" w:rsidR="004572D7" w:rsidRDefault="004572D7" w:rsidP="00C74BB2">
      <w:pPr>
        <w:ind w:left="4956"/>
      </w:pPr>
      <w:r>
        <w:t xml:space="preserve">                                                                                                          </w:t>
      </w:r>
      <w:bookmarkStart w:id="2" w:name="_Hlk72882730"/>
      <w:r>
        <w:rPr>
          <w:sz w:val="22"/>
          <w:szCs w:val="22"/>
        </w:rPr>
        <w:t>........................................................................</w:t>
      </w:r>
    </w:p>
    <w:p w14:paraId="6168F5E0" w14:textId="5CFDE8FD" w:rsidR="007A242A" w:rsidRPr="004B18B7" w:rsidRDefault="004572D7">
      <w:pPr>
        <w:rPr>
          <w:sz w:val="18"/>
          <w:szCs w:val="18"/>
        </w:rPr>
      </w:pPr>
      <w:r w:rsidRPr="006316FE">
        <w:rPr>
          <w:sz w:val="18"/>
          <w:szCs w:val="18"/>
        </w:rPr>
        <w:t xml:space="preserve">               </w:t>
      </w:r>
      <w:r w:rsidR="00C74BB2">
        <w:rPr>
          <w:sz w:val="18"/>
          <w:szCs w:val="18"/>
        </w:rPr>
        <w:tab/>
      </w:r>
      <w:r w:rsidR="00C74BB2">
        <w:rPr>
          <w:sz w:val="18"/>
          <w:szCs w:val="18"/>
        </w:rPr>
        <w:tab/>
      </w:r>
      <w:r w:rsidR="00C74BB2">
        <w:rPr>
          <w:sz w:val="18"/>
          <w:szCs w:val="18"/>
        </w:rPr>
        <w:tab/>
      </w:r>
      <w:r w:rsidR="00C74BB2">
        <w:rPr>
          <w:sz w:val="18"/>
          <w:szCs w:val="18"/>
        </w:rPr>
        <w:tab/>
      </w:r>
      <w:r w:rsidR="00C74BB2">
        <w:rPr>
          <w:sz w:val="18"/>
          <w:szCs w:val="18"/>
        </w:rPr>
        <w:tab/>
      </w:r>
      <w:r w:rsidR="00C74BB2">
        <w:rPr>
          <w:sz w:val="18"/>
          <w:szCs w:val="18"/>
        </w:rPr>
        <w:tab/>
      </w:r>
      <w:r w:rsidR="00C74BB2">
        <w:rPr>
          <w:sz w:val="18"/>
          <w:szCs w:val="18"/>
        </w:rPr>
        <w:tab/>
      </w:r>
      <w:r w:rsidR="00C74BB2">
        <w:rPr>
          <w:sz w:val="18"/>
          <w:szCs w:val="18"/>
        </w:rPr>
        <w:tab/>
      </w:r>
      <w:r w:rsidR="00952803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(czytelny podpis głosującego)</w:t>
      </w:r>
      <w:bookmarkEnd w:id="2"/>
    </w:p>
    <w:sectPr w:rsidR="007A242A" w:rsidRPr="004B18B7" w:rsidSect="00BB5CDB">
      <w:headerReference w:type="default" r:id="rId8"/>
      <w:pgSz w:w="11906" w:h="16838"/>
      <w:pgMar w:top="851" w:right="1134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A85B" w14:textId="77777777" w:rsidR="003E7D68" w:rsidRDefault="003E7D68" w:rsidP="006267F9">
      <w:r>
        <w:separator/>
      </w:r>
    </w:p>
  </w:endnote>
  <w:endnote w:type="continuationSeparator" w:id="0">
    <w:p w14:paraId="18EBA8F1" w14:textId="77777777" w:rsidR="003E7D68" w:rsidRDefault="003E7D68" w:rsidP="0062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B878" w14:textId="77777777" w:rsidR="003E7D68" w:rsidRDefault="003E7D68" w:rsidP="006267F9">
      <w:r>
        <w:separator/>
      </w:r>
    </w:p>
  </w:footnote>
  <w:footnote w:type="continuationSeparator" w:id="0">
    <w:p w14:paraId="1967419E" w14:textId="77777777" w:rsidR="003E7D68" w:rsidRDefault="003E7D68" w:rsidP="00626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0330" w14:textId="6DC422E2" w:rsidR="000F56FD" w:rsidRDefault="000F56FD" w:rsidP="00BB5C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2E1C5002"/>
    <w:name w:val="WW8Num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5F3BF1"/>
    <w:multiLevelType w:val="hybridMultilevel"/>
    <w:tmpl w:val="48F69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E6A8B"/>
    <w:multiLevelType w:val="hybridMultilevel"/>
    <w:tmpl w:val="41060B54"/>
    <w:lvl w:ilvl="0" w:tplc="DC1832E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9DA7C37"/>
    <w:multiLevelType w:val="hybridMultilevel"/>
    <w:tmpl w:val="1CAC638C"/>
    <w:lvl w:ilvl="0" w:tplc="89BC8E1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5F761A"/>
    <w:multiLevelType w:val="hybridMultilevel"/>
    <w:tmpl w:val="3F6C89A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C0F46C9"/>
    <w:multiLevelType w:val="hybridMultilevel"/>
    <w:tmpl w:val="094855C4"/>
    <w:lvl w:ilvl="0" w:tplc="42E0F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4601F"/>
    <w:multiLevelType w:val="hybridMultilevel"/>
    <w:tmpl w:val="7B86584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602491771">
    <w:abstractNumId w:val="0"/>
  </w:num>
  <w:num w:numId="2" w16cid:durableId="1516722734">
    <w:abstractNumId w:val="1"/>
  </w:num>
  <w:num w:numId="3" w16cid:durableId="331880984">
    <w:abstractNumId w:val="2"/>
  </w:num>
  <w:num w:numId="4" w16cid:durableId="885143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07889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97254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907651">
    <w:abstractNumId w:val="3"/>
  </w:num>
  <w:num w:numId="8" w16cid:durableId="349185439">
    <w:abstractNumId w:val="9"/>
  </w:num>
  <w:num w:numId="9" w16cid:durableId="1702242581">
    <w:abstractNumId w:val="6"/>
  </w:num>
  <w:num w:numId="10" w16cid:durableId="459688279">
    <w:abstractNumId w:val="4"/>
  </w:num>
  <w:num w:numId="11" w16cid:durableId="1918712463">
    <w:abstractNumId w:val="5"/>
  </w:num>
  <w:num w:numId="12" w16cid:durableId="1129392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D7"/>
    <w:rsid w:val="000469CE"/>
    <w:rsid w:val="00086233"/>
    <w:rsid w:val="000B383A"/>
    <w:rsid w:val="000B6041"/>
    <w:rsid w:val="000E1C91"/>
    <w:rsid w:val="000F56FD"/>
    <w:rsid w:val="001960B8"/>
    <w:rsid w:val="00202809"/>
    <w:rsid w:val="00216C66"/>
    <w:rsid w:val="002720F8"/>
    <w:rsid w:val="00387E6D"/>
    <w:rsid w:val="003E7D68"/>
    <w:rsid w:val="0041760A"/>
    <w:rsid w:val="004572D7"/>
    <w:rsid w:val="004B18B7"/>
    <w:rsid w:val="00553492"/>
    <w:rsid w:val="00582D35"/>
    <w:rsid w:val="005C1632"/>
    <w:rsid w:val="006222D4"/>
    <w:rsid w:val="006267F9"/>
    <w:rsid w:val="006D638C"/>
    <w:rsid w:val="007347B6"/>
    <w:rsid w:val="007B5A6F"/>
    <w:rsid w:val="007C1CFA"/>
    <w:rsid w:val="00826E2F"/>
    <w:rsid w:val="00952803"/>
    <w:rsid w:val="009F374B"/>
    <w:rsid w:val="00A1335F"/>
    <w:rsid w:val="00AD1808"/>
    <w:rsid w:val="00AF5C1C"/>
    <w:rsid w:val="00B272AE"/>
    <w:rsid w:val="00B97F7D"/>
    <w:rsid w:val="00BB5CDB"/>
    <w:rsid w:val="00BD766E"/>
    <w:rsid w:val="00C15E32"/>
    <w:rsid w:val="00C232AE"/>
    <w:rsid w:val="00C24C62"/>
    <w:rsid w:val="00C74BB2"/>
    <w:rsid w:val="00C77B5C"/>
    <w:rsid w:val="00CA6879"/>
    <w:rsid w:val="00CD7CE9"/>
    <w:rsid w:val="00D9430D"/>
    <w:rsid w:val="00DA784C"/>
    <w:rsid w:val="00DB6216"/>
    <w:rsid w:val="00E34CE4"/>
    <w:rsid w:val="00E7197E"/>
    <w:rsid w:val="00E940DC"/>
    <w:rsid w:val="00F030DC"/>
    <w:rsid w:val="00F214C8"/>
    <w:rsid w:val="00F83228"/>
    <w:rsid w:val="00F97056"/>
    <w:rsid w:val="00FA7ECF"/>
    <w:rsid w:val="00FE7B38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37739"/>
  <w15:chartTrackingRefBased/>
  <w15:docId w15:val="{4BD71CFE-91EB-43BC-B1F5-89616704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62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572D7"/>
    <w:pPr>
      <w:keepNext/>
      <w:numPr>
        <w:ilvl w:val="3"/>
        <w:numId w:val="1"/>
      </w:numPr>
      <w:autoSpaceDE w:val="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572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572D7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0469C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69CE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0469CE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0469CE"/>
    <w:pPr>
      <w:widowControl w:val="0"/>
      <w:suppressAutoHyphens w:val="0"/>
      <w:spacing w:after="80"/>
    </w:pPr>
    <w:rPr>
      <w:sz w:val="22"/>
      <w:szCs w:val="22"/>
      <w:lang w:eastAsia="en-US"/>
    </w:rPr>
  </w:style>
  <w:style w:type="character" w:customStyle="1" w:styleId="Znakiprzypiswdolnych">
    <w:name w:val="Znaki przypisów dolnych"/>
    <w:rsid w:val="006267F9"/>
  </w:style>
  <w:style w:type="character" w:styleId="Odwoanieprzypisudolnego">
    <w:name w:val="footnote reference"/>
    <w:rsid w:val="006267F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267F9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67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F5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6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F5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6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862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olbu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Szkodzinski</dc:creator>
  <cp:keywords/>
  <dc:description/>
  <cp:lastModifiedBy>Tomasz Szkodzinski</cp:lastModifiedBy>
  <cp:revision>5</cp:revision>
  <cp:lastPrinted>2022-08-26T12:53:00Z</cp:lastPrinted>
  <dcterms:created xsi:type="dcterms:W3CDTF">2022-08-26T10:41:00Z</dcterms:created>
  <dcterms:modified xsi:type="dcterms:W3CDTF">2022-08-26T13:03:00Z</dcterms:modified>
</cp:coreProperties>
</file>